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3A291" w14:textId="4363B28E" w:rsidR="008E48DD" w:rsidRDefault="008E48DD" w:rsidP="00F431E0">
      <w:pPr>
        <w:pageBreakBefore/>
        <w:widowControl w:val="0"/>
        <w:autoSpaceDE w:val="0"/>
        <w:ind w:left="6372" w:hanging="70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1 do </w:t>
      </w:r>
      <w:r w:rsidR="001B418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głoszenia</w:t>
      </w:r>
    </w:p>
    <w:p w14:paraId="21D04A2D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EBA6E5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28"/>
        <w:gridCol w:w="7717"/>
      </w:tblGrid>
      <w:tr w:rsidR="008E48DD" w14:paraId="34767396" w14:textId="77777777"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298B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CE91D6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7BBD9E7F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DD" w14:paraId="3D8AB362" w14:textId="77777777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084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przetargu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3E67" w14:textId="327825A1" w:rsidR="008E48DD" w:rsidRDefault="008E48DD">
            <w:pPr>
              <w:widowControl w:val="0"/>
              <w:tabs>
                <w:tab w:val="left" w:pos="3315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Świadczenie w okresie od 01.01.202</w:t>
            </w:r>
            <w:r w:rsidR="0037673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r. do 31.12.202</w:t>
            </w:r>
            <w:r w:rsidR="0037673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r. usług opiekuńczych</w:t>
            </w:r>
            <w:r w:rsidR="0037673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w miejscu zamieszkania podopiecznych Miejskiego Ośrodka Pomocy Społecznej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br/>
              <w:t xml:space="preserve">w </w:t>
            </w:r>
            <w:r w:rsidR="0037673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Skarżysku-Kamiennej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8E48DD" w14:paraId="61E9AC3B" w14:textId="77777777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98C3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1225E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4C76" w14:textId="08415381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Gmina </w:t>
            </w:r>
            <w:r w:rsidR="0037673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Skarżysko-Kamienna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Miejski Ośrodek Pomocy Społecznej</w:t>
            </w:r>
          </w:p>
          <w:p w14:paraId="4F921C50" w14:textId="1709A83E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ul. </w:t>
            </w:r>
            <w:r w:rsidR="0037673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Sikorskiego 19</w:t>
            </w:r>
          </w:p>
          <w:p w14:paraId="335513E9" w14:textId="659798BE" w:rsidR="008E48DD" w:rsidRDefault="00376733">
            <w:pPr>
              <w:widowControl w:val="0"/>
              <w:autoSpaceDE w:val="0"/>
              <w:ind w:firstLine="0"/>
              <w:jc w:val="center"/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26-110 Skarżysko-Kamienna</w:t>
            </w:r>
          </w:p>
        </w:tc>
      </w:tr>
      <w:tr w:rsidR="008E48DD" w14:paraId="4D3508E6" w14:textId="77777777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446D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AE023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Wykonawca</w:t>
            </w:r>
          </w:p>
          <w:p w14:paraId="15E5970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(adres, nr tel., e-mail)</w:t>
            </w:r>
          </w:p>
          <w:p w14:paraId="23E09CA0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63DD" w14:textId="77777777" w:rsidR="008E48DD" w:rsidRDefault="008E48DD">
            <w:pPr>
              <w:autoSpaceDE w:val="0"/>
              <w:snapToGrid w:val="0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</w:t>
            </w:r>
          </w:p>
        </w:tc>
      </w:tr>
    </w:tbl>
    <w:p w14:paraId="06A343E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0701742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73916DF" w14:textId="77777777" w:rsidR="008E48DD" w:rsidRPr="00517136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I. Określenie wynagrodzenia ofertowego (liczbowo i słownie):</w:t>
      </w:r>
    </w:p>
    <w:p w14:paraId="542F1EF6" w14:textId="77777777" w:rsidR="008E48DD" w:rsidRPr="00517136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Oferujemy wykonanie zamówienia objętego ogłoszeniem zgodnie z wymogami zawartymi w 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ogłoszeniu 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zamówieni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u na usługi społeczne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 wynagrodzenie w kwocie:</w:t>
      </w:r>
    </w:p>
    <w:p w14:paraId="2EC394D1" w14:textId="77777777" w:rsidR="008E48DD" w:rsidRPr="00517136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0DA6A" w14:textId="77777777" w:rsidR="008E48DD" w:rsidRPr="00517136" w:rsidRDefault="008E48DD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Cena netto: ……………………………… kwota VAT: ……………………………………</w:t>
      </w:r>
    </w:p>
    <w:p w14:paraId="0D37C8BC" w14:textId="77777777" w:rsidR="008E48DD" w:rsidRPr="00517136" w:rsidRDefault="008E48DD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14:paraId="301C9EED" w14:textId="77777777" w:rsidR="008E48DD" w:rsidRPr="00517136" w:rsidRDefault="008E48DD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p w14:paraId="5509C0A4" w14:textId="77777777" w:rsidR="008E48DD" w:rsidRPr="00517136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230258C" w14:textId="77777777" w:rsidR="008E48DD" w:rsidRPr="00517136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Cena brutto obejmuje pełny zakres zamówienia określony 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 xml:space="preserve">w ogłoszeniu o zamówieniu na usługi społeczne 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oraz wszystkie konieczne składniki do realizacji przedmiotu zamówienia łącznie z podatkiem VAT.</w:t>
      </w:r>
    </w:p>
    <w:p w14:paraId="3C1D611F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E23C671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D80B145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Oświadczamy, że: </w:t>
      </w:r>
    </w:p>
    <w:p w14:paraId="5D1D8433" w14:textId="77777777" w:rsidR="008E48DD" w:rsidRDefault="008E48DD">
      <w:pPr>
        <w:autoSpaceDE w:val="0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0657417" w14:textId="1DBD6B81" w:rsidR="008E48DD" w:rsidRDefault="008E48DD">
      <w:pPr>
        <w:widowControl w:val="0"/>
        <w:numPr>
          <w:ilvl w:val="0"/>
          <w:numId w:val="23"/>
        </w:numPr>
        <w:autoSpaceDE w:val="0"/>
        <w:spacing w:line="36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całość zamówienia zrealizujemy w terminie: 01.01.202</w:t>
      </w:r>
      <w:r w:rsidR="0037673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2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r. – 31.12.202</w:t>
      </w:r>
      <w:r w:rsidR="00376733">
        <w:rPr>
          <w:rFonts w:ascii="Times New Roman" w:eastAsia="Lucida Sans Unicode" w:hAnsi="Times New Roman" w:cs="Times New Roman"/>
          <w:bCs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r.</w:t>
      </w:r>
    </w:p>
    <w:p w14:paraId="5F236ED8" w14:textId="77777777" w:rsidR="008E48DD" w:rsidRDefault="008E48DD">
      <w:pPr>
        <w:numPr>
          <w:ilvl w:val="0"/>
          <w:numId w:val="23"/>
        </w:numPr>
        <w:spacing w:line="36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jesteśmy  związani niniejszą ofertą przez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okres 30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dni.</w:t>
      </w:r>
    </w:p>
    <w:p w14:paraId="20D71C1A" w14:textId="77777777" w:rsidR="008E48DD" w:rsidRDefault="008E48DD">
      <w:pPr>
        <w:numPr>
          <w:ilvl w:val="0"/>
          <w:numId w:val="23"/>
        </w:numPr>
        <w:spacing w:line="36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zapoznaliśmy się z ogłoszeniem oraz wzorem umowy i nie wnosimy do zawartych w tych dokumentach uregulowań żadnych zastrzeżeń, a w przypadku wygrania </w:t>
      </w:r>
      <w:r w:rsidR="00C92EFA">
        <w:rPr>
          <w:rFonts w:ascii="Times New Roman" w:eastAsia="Lucida Sans Unicode" w:hAnsi="Times New Roman" w:cs="Times New Roman"/>
          <w:bCs/>
          <w:sz w:val="24"/>
          <w:szCs w:val="24"/>
        </w:rPr>
        <w:t>zamówienia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zobowiązujemy się do zawarcia umowy w terminie i miejscu wskazanym przez Zamawiającego.</w:t>
      </w:r>
    </w:p>
    <w:p w14:paraId="665AC0BF" w14:textId="0D8183C0" w:rsidR="008E48DD" w:rsidRPr="00376733" w:rsidRDefault="008E48DD">
      <w:pPr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376733">
        <w:rPr>
          <w:rFonts w:ascii="Times New Roman" w:eastAsia="Lucida Sans Unicode" w:hAnsi="Times New Roman" w:cs="Times New Roman"/>
          <w:sz w:val="24"/>
          <w:szCs w:val="24"/>
        </w:rPr>
        <w:t xml:space="preserve">Składając niniejszą ofertę, zgodnie z </w:t>
      </w:r>
      <w:r w:rsidR="00376733" w:rsidRPr="00376733">
        <w:rPr>
          <w:rFonts w:ascii="Times New Roman" w:hAnsi="Times New Roman" w:cs="Times New Roman"/>
          <w:color w:val="222222"/>
          <w:sz w:val="24"/>
          <w:szCs w:val="24"/>
          <w:shd w:val="clear" w:color="auto" w:fill="ECECEC"/>
        </w:rPr>
        <w:t>art. </w:t>
      </w:r>
      <w:hyperlink r:id="rId8" w:history="1">
        <w:r w:rsidR="00376733" w:rsidRPr="00376733">
          <w:rPr>
            <w:rFonts w:ascii="Times New Roman" w:hAnsi="Times New Roman" w:cs="Times New Roman"/>
            <w:sz w:val="24"/>
            <w:szCs w:val="24"/>
            <w:shd w:val="clear" w:color="auto" w:fill="ECECEC"/>
          </w:rPr>
          <w:t>225</w:t>
        </w:r>
      </w:hyperlink>
      <w:r w:rsidR="00376733" w:rsidRPr="00376733">
        <w:rPr>
          <w:rFonts w:ascii="Times New Roman" w:hAnsi="Times New Roman" w:cs="Times New Roman"/>
          <w:color w:val="222222"/>
          <w:sz w:val="24"/>
          <w:szCs w:val="24"/>
          <w:shd w:val="clear" w:color="auto" w:fill="ECECEC"/>
        </w:rPr>
        <w:t> ust. 1</w:t>
      </w:r>
      <w:r w:rsidR="00376733" w:rsidRPr="0037673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376733">
        <w:rPr>
          <w:rFonts w:ascii="Times New Roman" w:eastAsia="Lucida Sans Unicode" w:hAnsi="Times New Roman" w:cs="Times New Roman"/>
          <w:sz w:val="24"/>
          <w:szCs w:val="24"/>
        </w:rPr>
        <w:t>informuję, że wybór oferty:</w:t>
      </w:r>
    </w:p>
    <w:p w14:paraId="42A14105" w14:textId="77777777" w:rsidR="008E48DD" w:rsidRDefault="00631FAC" w:rsidP="008E48DD">
      <w:pPr>
        <w:numPr>
          <w:ilvl w:val="0"/>
          <w:numId w:val="47"/>
        </w:num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BD32C" wp14:editId="5430EDE3">
                <wp:simplePos x="0" y="0"/>
                <wp:positionH relativeFrom="column">
                  <wp:posOffset>747395</wp:posOffset>
                </wp:positionH>
                <wp:positionV relativeFrom="paragraph">
                  <wp:posOffset>66675</wp:posOffset>
                </wp:positionV>
                <wp:extent cx="161925" cy="1333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082C8" id="Rectangle 2" o:spid="_x0000_s1026" style="position:absolute;margin-left:58.85pt;margin-top:5.25pt;width:12.75pt;height:10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" strokeweight=".26mm">
                <v:stroke endcap="square"/>
              </v:rect>
            </w:pict>
          </mc:Fallback>
        </mc:AlternateContent>
      </w:r>
      <w:r w:rsidR="008E48DD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nie będzie</w:t>
      </w:r>
      <w:r w:rsidR="008E48DD">
        <w:rPr>
          <w:rFonts w:ascii="Times New Roman" w:eastAsia="Lucida Sans Unicode" w:hAnsi="Times New Roman" w:cs="Times New Roman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3F482A4B" w14:textId="77777777" w:rsidR="008E48DD" w:rsidRDefault="00631FAC" w:rsidP="008E48DD">
      <w:pPr>
        <w:numPr>
          <w:ilvl w:val="0"/>
          <w:numId w:val="47"/>
        </w:numPr>
        <w:spacing w:line="36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3126D" wp14:editId="0086CE32">
                <wp:simplePos x="0" y="0"/>
                <wp:positionH relativeFrom="column">
                  <wp:posOffset>737870</wp:posOffset>
                </wp:positionH>
                <wp:positionV relativeFrom="paragraph">
                  <wp:posOffset>30480</wp:posOffset>
                </wp:positionV>
                <wp:extent cx="161925" cy="1333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04435" id="Rectangle 3" o:spid="_x0000_s1026" style="position:absolute;margin-left:58.1pt;margin-top:2.4pt;width:12.75pt;height:1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" strokeweight=".26mm">
                <v:stroke endcap="square"/>
              </v:rect>
            </w:pict>
          </mc:Fallback>
        </mc:AlternateContent>
      </w:r>
      <w:r w:rsidR="008E48DD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będzie</w:t>
      </w:r>
      <w:r w:rsidR="008E48DD">
        <w:rPr>
          <w:rFonts w:ascii="Times New Roman" w:eastAsia="Lucida Sans Unicode" w:hAnsi="Times New Roman" w:cs="Times New Roman"/>
          <w:sz w:val="24"/>
          <w:szCs w:val="24"/>
        </w:rPr>
        <w:t xml:space="preserve"> prowadzić do powstania obowiązku podatkowego po stronie Zamawiającego, zgodnie z przepisami o podatku od towarów i usług, który miałby obowiązek rozliczyć w następującym okresie: </w:t>
      </w:r>
    </w:p>
    <w:p w14:paraId="4E8B520B" w14:textId="77777777" w:rsidR="008E48DD" w:rsidRDefault="008E48DD">
      <w:pPr>
        <w:spacing w:line="360" w:lineRule="auto"/>
        <w:ind w:left="1150" w:firstLine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br/>
        <w:t>……………………………………………………………………………….</w:t>
      </w:r>
    </w:p>
    <w:p w14:paraId="51D73ED2" w14:textId="77777777" w:rsidR="008E48DD" w:rsidRDefault="008E48DD">
      <w:pPr>
        <w:spacing w:line="360" w:lineRule="auto"/>
        <w:ind w:left="115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4991DB6D" w14:textId="77777777" w:rsidR="008E48DD" w:rsidRDefault="008E48DD">
      <w:pPr>
        <w:numPr>
          <w:ilvl w:val="0"/>
          <w:numId w:val="23"/>
        </w:numPr>
        <w:spacing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wraz z ofertą składamy następujące oświadczenia i dokumenty:</w:t>
      </w:r>
    </w:p>
    <w:p w14:paraId="7B9BB5F7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FA0CEFA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7731053D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EA2ECB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3B613154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AAE4A78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2B6BA71A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5BF64B3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2AF59DD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C173C9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27B52E1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027513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F646048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8CEA32B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A566983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001A859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4845BEF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4C7A463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69FA338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E978B9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6D43AD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6E2090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4881DB04" w14:textId="77777777" w:rsidR="008E48DD" w:rsidRDefault="008E48DD">
      <w:pPr>
        <w:widowControl w:val="0"/>
        <w:autoSpaceDE w:val="0"/>
        <w:spacing w:line="276" w:lineRule="auto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8BBF122" w14:textId="77777777" w:rsidR="008E48DD" w:rsidRDefault="008E48DD">
      <w:pPr>
        <w:widowControl w:val="0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wskazujemy, iż dokument z którego wynika 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prawo do podpisania oferty lub innych dokumentów składanych z ofertą, Zamawiający może uzyskać za pomocą bezpłatnej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br/>
        <w:t>i ogólnodostępnej bazy danych: ………………………..……………………………..</w:t>
      </w:r>
    </w:p>
    <w:p w14:paraId="1D1E8689" w14:textId="77777777" w:rsidR="008E48DD" w:rsidRDefault="008E48DD">
      <w:pPr>
        <w:widowControl w:val="0"/>
        <w:autoSpaceDE w:val="0"/>
        <w:spacing w:line="276" w:lineRule="auto"/>
        <w:ind w:left="79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71BFFCD" w14:textId="77777777" w:rsidR="008E48DD" w:rsidRDefault="008E48DD">
      <w:pPr>
        <w:widowControl w:val="0"/>
        <w:numPr>
          <w:ilvl w:val="0"/>
          <w:numId w:val="23"/>
        </w:numPr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oferta zawiera  ......... stron podpisanych i ponumerowanych od nr ........  do nr ..........</w:t>
      </w:r>
    </w:p>
    <w:p w14:paraId="483120A2" w14:textId="77777777" w:rsidR="008E48DD" w:rsidRDefault="008E48DD">
      <w:pPr>
        <w:autoSpaceDE w:val="0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FBDB36E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B994EDD" w14:textId="77777777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53734E33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(Podpis   Wykonawcy)</w:t>
      </w:r>
      <w:bookmarkEnd w:id="0"/>
    </w:p>
    <w:sectPr w:rsidR="008E48DD">
      <w:footerReference w:type="default" r:id="rId9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EBDA" w14:textId="77777777" w:rsidR="00CF534D" w:rsidRDefault="00CF534D">
      <w:r>
        <w:separator/>
      </w:r>
    </w:p>
  </w:endnote>
  <w:endnote w:type="continuationSeparator" w:id="0">
    <w:p w14:paraId="60262555" w14:textId="77777777" w:rsidR="00CF534D" w:rsidRDefault="00C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CFDA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31FAC">
      <w:rPr>
        <w:noProof/>
      </w:rPr>
      <w:t>2</w:t>
    </w:r>
    <w:r>
      <w:fldChar w:fldCharType="end"/>
    </w:r>
  </w:p>
  <w:p w14:paraId="140FB80A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032C" w14:textId="77777777" w:rsidR="00CF534D" w:rsidRDefault="00CF534D">
      <w:r>
        <w:separator/>
      </w:r>
    </w:p>
  </w:footnote>
  <w:footnote w:type="continuationSeparator" w:id="0">
    <w:p w14:paraId="0B2DDEBE" w14:textId="77777777" w:rsidR="00CF534D" w:rsidRDefault="00CF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8A66300"/>
    <w:multiLevelType w:val="hybridMultilevel"/>
    <w:tmpl w:val="59BA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6"/>
  </w:num>
  <w:num w:numId="50">
    <w:abstractNumId w:val="52"/>
  </w:num>
  <w:num w:numId="51">
    <w:abstractNumId w:val="54"/>
  </w:num>
  <w:num w:numId="52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6552F"/>
    <w:rsid w:val="00160182"/>
    <w:rsid w:val="001B418A"/>
    <w:rsid w:val="00220285"/>
    <w:rsid w:val="00243A93"/>
    <w:rsid w:val="00255B98"/>
    <w:rsid w:val="00276A50"/>
    <w:rsid w:val="003138EC"/>
    <w:rsid w:val="00367FB3"/>
    <w:rsid w:val="00376733"/>
    <w:rsid w:val="00400F04"/>
    <w:rsid w:val="004620C0"/>
    <w:rsid w:val="00464594"/>
    <w:rsid w:val="0047303D"/>
    <w:rsid w:val="004E19B3"/>
    <w:rsid w:val="004E6A4A"/>
    <w:rsid w:val="00511C30"/>
    <w:rsid w:val="005130B4"/>
    <w:rsid w:val="00517136"/>
    <w:rsid w:val="00542782"/>
    <w:rsid w:val="00573D35"/>
    <w:rsid w:val="005746AD"/>
    <w:rsid w:val="00631FAC"/>
    <w:rsid w:val="00663965"/>
    <w:rsid w:val="00685697"/>
    <w:rsid w:val="00714B7C"/>
    <w:rsid w:val="00777101"/>
    <w:rsid w:val="007B655F"/>
    <w:rsid w:val="007D6BAE"/>
    <w:rsid w:val="007E4C6A"/>
    <w:rsid w:val="007F44DE"/>
    <w:rsid w:val="007F4752"/>
    <w:rsid w:val="0084498A"/>
    <w:rsid w:val="008B312D"/>
    <w:rsid w:val="008E48DD"/>
    <w:rsid w:val="008F026C"/>
    <w:rsid w:val="0091188A"/>
    <w:rsid w:val="00946C20"/>
    <w:rsid w:val="00976814"/>
    <w:rsid w:val="009C073C"/>
    <w:rsid w:val="00A37214"/>
    <w:rsid w:val="00AC5B10"/>
    <w:rsid w:val="00AE5D49"/>
    <w:rsid w:val="00B11DF0"/>
    <w:rsid w:val="00B21BCF"/>
    <w:rsid w:val="00BA76EB"/>
    <w:rsid w:val="00BC6E7D"/>
    <w:rsid w:val="00BF6EB0"/>
    <w:rsid w:val="00C1357C"/>
    <w:rsid w:val="00C92EFA"/>
    <w:rsid w:val="00CA7358"/>
    <w:rsid w:val="00CF534D"/>
    <w:rsid w:val="00E27223"/>
    <w:rsid w:val="00E960B0"/>
    <w:rsid w:val="00ED2964"/>
    <w:rsid w:val="00EE23AF"/>
    <w:rsid w:val="00F431E0"/>
    <w:rsid w:val="00F64CA6"/>
    <w:rsid w:val="00F74A1E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52D0C"/>
  <w15:chartTrackingRefBased/>
  <w15:docId w15:val="{6C15FAAC-B20E-4B52-989C-18E1D73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rsid w:val="009C073C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entarzpzp.pl/strona-glowna/dzial-ii/rozdzial-5/art-2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3461-197B-46BE-AEE3-5A7E049F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4</cp:revision>
  <cp:lastPrinted>2019-12-04T12:26:00Z</cp:lastPrinted>
  <dcterms:created xsi:type="dcterms:W3CDTF">2021-09-28T07:36:00Z</dcterms:created>
  <dcterms:modified xsi:type="dcterms:W3CDTF">2021-10-04T09:40:00Z</dcterms:modified>
</cp:coreProperties>
</file>