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7083E7" w14:textId="663A5C28" w:rsidR="008E48DD" w:rsidRDefault="008E48DD">
      <w:pPr>
        <w:pageBreakBefore/>
        <w:widowControl w:val="0"/>
        <w:autoSpaceDE w:val="0"/>
        <w:spacing w:line="36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13271209"/>
      <w:bookmarkStart w:id="1" w:name="_Hlk529875217"/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Załącznik Nr 3 do </w:t>
      </w:r>
      <w:r w:rsidR="00697BEA">
        <w:rPr>
          <w:rFonts w:ascii="Times New Roman" w:eastAsia="Times New Roman" w:hAnsi="Times New Roman" w:cs="Times New Roman"/>
          <w:b/>
          <w:sz w:val="24"/>
          <w:szCs w:val="24"/>
        </w:rPr>
        <w:t>SWZ</w:t>
      </w:r>
    </w:p>
    <w:bookmarkEnd w:id="0"/>
    <w:p w14:paraId="6A80E744" w14:textId="77777777" w:rsidR="008E48DD" w:rsidRDefault="008E48DD">
      <w:pPr>
        <w:autoSpaceDE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E351E4D" w14:textId="77777777" w:rsidR="008E48DD" w:rsidRDefault="008E48DD">
      <w:pPr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 WYKONAWCY</w:t>
      </w:r>
    </w:p>
    <w:p w14:paraId="44CBCD5C" w14:textId="0CCDF2F9" w:rsidR="008E48DD" w:rsidRDefault="008E48DD">
      <w:pPr>
        <w:ind w:firstLine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2FCD055F" w14:textId="77777777" w:rsidR="00ED481D" w:rsidRDefault="00ED481D" w:rsidP="00ED481D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81D">
        <w:rPr>
          <w:rFonts w:ascii="Times New Roman" w:hAnsi="Times New Roman" w:cs="Times New Roman"/>
          <w:b/>
          <w:bCs/>
          <w:sz w:val="24"/>
          <w:szCs w:val="24"/>
        </w:rPr>
        <w:t xml:space="preserve">Oświadczenie o niepodleganiu wykluczeniu, spełnianiu warunków udziału w postępowaniu pn.: </w:t>
      </w:r>
    </w:p>
    <w:p w14:paraId="45F60624" w14:textId="77777777" w:rsidR="00714A4D" w:rsidRDefault="000A2A1C" w:rsidP="000A2A1C">
      <w:pPr>
        <w:widowControl w:val="0"/>
        <w:shd w:val="clear" w:color="auto" w:fill="CCCCCC"/>
        <w:spacing w:line="36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2" w:name="_Hlk87864293"/>
      <w:r w:rsidRPr="007A34FC">
        <w:rPr>
          <w:rFonts w:ascii="Times New Roman" w:eastAsia="Times New Roman" w:hAnsi="Times New Roman" w:cs="Times New Roman"/>
          <w:b/>
          <w:bCs/>
          <w:lang w:eastAsia="pl-PL"/>
        </w:rPr>
        <w:t xml:space="preserve">„Przygotowywanie i wydawanie oraz dowóz gorących posiłków dla </w:t>
      </w:r>
      <w:r w:rsidR="00714A4D">
        <w:rPr>
          <w:rFonts w:ascii="Times New Roman" w:eastAsia="Times New Roman" w:hAnsi="Times New Roman" w:cs="Times New Roman"/>
          <w:b/>
          <w:bCs/>
          <w:lang w:eastAsia="pl-PL"/>
        </w:rPr>
        <w:t>klientów</w:t>
      </w:r>
      <w:r w:rsidRPr="007A34FC">
        <w:rPr>
          <w:rFonts w:ascii="Times New Roman" w:eastAsia="Times New Roman" w:hAnsi="Times New Roman" w:cs="Times New Roman"/>
          <w:b/>
          <w:bCs/>
          <w:lang w:eastAsia="pl-PL"/>
        </w:rPr>
        <w:t xml:space="preserve"> Miejskiego Ośrodka Pomocy Społecznej w Skarżysku -Kamiennej od dnia 02.01.202</w:t>
      </w:r>
      <w:r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7A34FC">
        <w:rPr>
          <w:rFonts w:ascii="Times New Roman" w:eastAsia="Times New Roman" w:hAnsi="Times New Roman" w:cs="Times New Roman"/>
          <w:b/>
          <w:bCs/>
          <w:lang w:eastAsia="pl-PL"/>
        </w:rPr>
        <w:t xml:space="preserve"> r. do dnia </w:t>
      </w:r>
    </w:p>
    <w:p w14:paraId="2F0A54F4" w14:textId="415A72E1" w:rsidR="000A2A1C" w:rsidRPr="007A34FC" w:rsidRDefault="000A2A1C" w:rsidP="000A2A1C">
      <w:pPr>
        <w:widowControl w:val="0"/>
        <w:shd w:val="clear" w:color="auto" w:fill="CCCCCC"/>
        <w:spacing w:line="360" w:lineRule="auto"/>
        <w:ind w:firstLine="0"/>
        <w:jc w:val="center"/>
        <w:textAlignment w:val="baseline"/>
        <w:rPr>
          <w:rFonts w:ascii="Times New Roman" w:eastAsia="SimSun" w:hAnsi="Times New Roman" w:cs="Cambria"/>
          <w:b/>
          <w:bCs/>
          <w:kern w:val="1"/>
          <w:lang w:eastAsia="hi-IN" w:bidi="hi-IN"/>
        </w:rPr>
      </w:pPr>
      <w:r w:rsidRPr="007A34FC">
        <w:rPr>
          <w:rFonts w:ascii="Times New Roman" w:eastAsia="Times New Roman" w:hAnsi="Times New Roman" w:cs="Times New Roman"/>
          <w:b/>
          <w:bCs/>
          <w:lang w:eastAsia="pl-PL"/>
        </w:rPr>
        <w:t>01.01.202</w:t>
      </w:r>
      <w:r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7A34FC">
        <w:rPr>
          <w:rFonts w:ascii="Times New Roman" w:eastAsia="Times New Roman" w:hAnsi="Times New Roman" w:cs="Times New Roman"/>
          <w:b/>
          <w:bCs/>
          <w:lang w:eastAsia="pl-PL"/>
        </w:rPr>
        <w:t xml:space="preserve"> r.”</w:t>
      </w:r>
    </w:p>
    <w:bookmarkEnd w:id="2"/>
    <w:p w14:paraId="032BB08F" w14:textId="270CBF0E" w:rsidR="00ED481D" w:rsidRPr="00ED481D" w:rsidRDefault="00ED481D" w:rsidP="00ED481D">
      <w:pPr>
        <w:widowControl w:val="0"/>
        <w:autoSpaceDE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162832" w14:textId="3E2117B8" w:rsidR="008E48DD" w:rsidRDefault="008E48DD" w:rsidP="00ED481D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10F595" w14:textId="77777777" w:rsidR="008E48DD" w:rsidRDefault="008E48DD">
      <w:pPr>
        <w:pBdr>
          <w:top w:val="single" w:sz="4" w:space="1" w:color="000000"/>
        </w:pBdr>
        <w:autoSpaceDE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Hlk113268800"/>
    </w:p>
    <w:p w14:paraId="56AA32CA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</w:t>
      </w:r>
    </w:p>
    <w:p w14:paraId="5A6B4B2B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12F9E04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Wykonawcy ............................................................................................................</w:t>
      </w:r>
    </w:p>
    <w:p w14:paraId="7ACDE0C8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73556FC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 tel.  .................................................................................................................</w:t>
      </w:r>
    </w:p>
    <w:p w14:paraId="6456E4FA" w14:textId="77777777" w:rsidR="008E48DD" w:rsidRDefault="008E48DD">
      <w:pPr>
        <w:pBdr>
          <w:bottom w:val="single" w:sz="4" w:space="1" w:color="000000"/>
        </w:pBd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p w14:paraId="749B2615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F699D13" w14:textId="561DD3C6" w:rsidR="000A2A1C" w:rsidRPr="007A34FC" w:rsidRDefault="008E48DD" w:rsidP="000A2A1C">
      <w:pPr>
        <w:widowControl w:val="0"/>
        <w:shd w:val="clear" w:color="auto" w:fill="CCCCCC"/>
        <w:spacing w:line="360" w:lineRule="auto"/>
        <w:ind w:firstLine="0"/>
        <w:jc w:val="center"/>
        <w:textAlignment w:val="baseline"/>
        <w:rPr>
          <w:rFonts w:ascii="Times New Roman" w:eastAsia="SimSun" w:hAnsi="Times New Roman" w:cs="Cambria"/>
          <w:b/>
          <w:bCs/>
          <w:kern w:val="1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Przystępując do postępowania o zamówienie na usługi społeczne  </w:t>
      </w:r>
      <w:bookmarkStart w:id="4" w:name="_Hlk113268893"/>
      <w:r w:rsidR="000A2A1C" w:rsidRPr="007A34FC">
        <w:rPr>
          <w:rFonts w:ascii="Times New Roman" w:eastAsia="Times New Roman" w:hAnsi="Times New Roman" w:cs="Times New Roman"/>
          <w:b/>
          <w:bCs/>
          <w:lang w:eastAsia="pl-PL"/>
        </w:rPr>
        <w:t xml:space="preserve">„Przygotowywanie i wydawanie oraz dowóz gorących posiłków dla </w:t>
      </w:r>
      <w:r w:rsidR="00714A4D">
        <w:rPr>
          <w:rFonts w:ascii="Times New Roman" w:eastAsia="Times New Roman" w:hAnsi="Times New Roman" w:cs="Times New Roman"/>
          <w:b/>
          <w:bCs/>
          <w:lang w:eastAsia="pl-PL"/>
        </w:rPr>
        <w:t>klientów</w:t>
      </w:r>
      <w:r w:rsidR="000A2A1C" w:rsidRPr="007A34FC">
        <w:rPr>
          <w:rFonts w:ascii="Times New Roman" w:eastAsia="Times New Roman" w:hAnsi="Times New Roman" w:cs="Times New Roman"/>
          <w:b/>
          <w:bCs/>
          <w:lang w:eastAsia="pl-PL"/>
        </w:rPr>
        <w:t xml:space="preserve"> Miejskiego Ośrodka Pomocy Społecznej w Skarżysku -Kamiennej od dnia 02.01.202</w:t>
      </w:r>
      <w:r w:rsidR="000A2A1C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0A2A1C" w:rsidRPr="007A34FC">
        <w:rPr>
          <w:rFonts w:ascii="Times New Roman" w:eastAsia="Times New Roman" w:hAnsi="Times New Roman" w:cs="Times New Roman"/>
          <w:b/>
          <w:bCs/>
          <w:lang w:eastAsia="pl-PL"/>
        </w:rPr>
        <w:t xml:space="preserve"> r. do dnia 01.01.202</w:t>
      </w:r>
      <w:r w:rsidR="000A2A1C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="000A2A1C" w:rsidRPr="007A34FC">
        <w:rPr>
          <w:rFonts w:ascii="Times New Roman" w:eastAsia="Times New Roman" w:hAnsi="Times New Roman" w:cs="Times New Roman"/>
          <w:b/>
          <w:bCs/>
          <w:lang w:eastAsia="pl-PL"/>
        </w:rPr>
        <w:t xml:space="preserve"> r.”</w:t>
      </w:r>
    </w:p>
    <w:p w14:paraId="4405F690" w14:textId="21BBD212" w:rsidR="008E48DD" w:rsidRPr="004D0718" w:rsidRDefault="004D0718" w:rsidP="004D0718">
      <w:pPr>
        <w:widowControl w:val="0"/>
        <w:tabs>
          <w:tab w:val="left" w:pos="3315"/>
        </w:tabs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E48DD">
        <w:rPr>
          <w:rFonts w:ascii="Times New Roman" w:eastAsia="Times New Roman" w:hAnsi="Times New Roman" w:cs="Times New Roman"/>
        </w:rPr>
        <w:t>oświadczam, co następuje:</w:t>
      </w:r>
    </w:p>
    <w:bookmarkEnd w:id="4"/>
    <w:p w14:paraId="33D0CEB3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  <w:b/>
          <w:bCs/>
        </w:rPr>
      </w:pPr>
    </w:p>
    <w:p w14:paraId="6C968171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C0C0C0"/>
        </w:rPr>
        <w:t>OŚWIADCZENIA DOTYCZĄCE WYKONAWCY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14:paraId="64F0B2C7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1075756" w14:textId="2F4F11BA" w:rsidR="008E48DD" w:rsidRDefault="008E48DD" w:rsidP="001F2F12">
      <w:pPr>
        <w:numPr>
          <w:ilvl w:val="0"/>
          <w:numId w:val="26"/>
        </w:num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eastAsia="Times New Roman" w:hAnsi="Times New Roman" w:cs="Times New Roman"/>
        </w:rPr>
        <w:br/>
      </w:r>
      <w:r w:rsidRPr="003833A4">
        <w:rPr>
          <w:rFonts w:ascii="Times New Roman" w:eastAsia="Times New Roman" w:hAnsi="Times New Roman" w:cs="Times New Roman"/>
          <w:color w:val="000000" w:themeColor="text1"/>
        </w:rPr>
        <w:t xml:space="preserve">art. </w:t>
      </w:r>
      <w:r w:rsidR="006B1B6D" w:rsidRPr="003833A4">
        <w:rPr>
          <w:rFonts w:ascii="Times New Roman" w:eastAsia="Times New Roman" w:hAnsi="Times New Roman" w:cs="Times New Roman"/>
          <w:color w:val="000000" w:themeColor="text1"/>
        </w:rPr>
        <w:t>108</w:t>
      </w:r>
      <w:r w:rsidR="003D19C4" w:rsidRPr="003833A4">
        <w:rPr>
          <w:rFonts w:ascii="Times New Roman" w:eastAsia="Times New Roman" w:hAnsi="Times New Roman" w:cs="Times New Roman"/>
          <w:color w:val="000000" w:themeColor="text1"/>
        </w:rPr>
        <w:t xml:space="preserve"> ust 1</w:t>
      </w:r>
      <w:r w:rsidR="0009299A" w:rsidRPr="003833A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833A4">
        <w:rPr>
          <w:rFonts w:ascii="Times New Roman" w:eastAsia="Times New Roman" w:hAnsi="Times New Roman" w:cs="Times New Roman"/>
          <w:color w:val="000000" w:themeColor="text1"/>
        </w:rPr>
        <w:t>ustawy P</w:t>
      </w:r>
      <w:r w:rsidR="003833A4">
        <w:rPr>
          <w:rFonts w:ascii="Times New Roman" w:eastAsia="Times New Roman" w:hAnsi="Times New Roman" w:cs="Times New Roman"/>
          <w:color w:val="000000" w:themeColor="text1"/>
        </w:rPr>
        <w:t>ZP</w:t>
      </w:r>
      <w:r w:rsidRPr="003833A4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F86D818" w14:textId="60997755" w:rsidR="001F2F12" w:rsidRPr="001F2F12" w:rsidRDefault="008E48DD" w:rsidP="001F2F12">
      <w:pPr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eastAsia="Times New Roman" w:hAnsi="Times New Roman" w:cs="Times New Roman"/>
        </w:rPr>
        <w:br/>
      </w:r>
      <w:r w:rsidRPr="003833A4">
        <w:rPr>
          <w:rFonts w:ascii="Times New Roman" w:eastAsia="Times New Roman" w:hAnsi="Times New Roman" w:cs="Times New Roman"/>
          <w:color w:val="000000" w:themeColor="text1"/>
        </w:rPr>
        <w:t xml:space="preserve">art. </w:t>
      </w:r>
      <w:r w:rsidR="006B1B6D" w:rsidRPr="003833A4">
        <w:rPr>
          <w:rFonts w:ascii="Times New Roman" w:eastAsia="Times New Roman" w:hAnsi="Times New Roman" w:cs="Times New Roman"/>
          <w:color w:val="000000" w:themeColor="text1"/>
        </w:rPr>
        <w:t>109</w:t>
      </w:r>
      <w:r w:rsidRPr="003833A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9299A" w:rsidRPr="003833A4">
        <w:rPr>
          <w:rFonts w:ascii="Times New Roman" w:eastAsia="Times New Roman" w:hAnsi="Times New Roman" w:cs="Times New Roman"/>
          <w:color w:val="000000" w:themeColor="text1"/>
        </w:rPr>
        <w:t xml:space="preserve">ust 1 pkt 1), 4) </w:t>
      </w:r>
      <w:r w:rsidRPr="003833A4">
        <w:rPr>
          <w:rFonts w:ascii="Times New Roman" w:eastAsia="Times New Roman" w:hAnsi="Times New Roman" w:cs="Times New Roman"/>
          <w:color w:val="000000" w:themeColor="text1"/>
        </w:rPr>
        <w:t>ustawy P</w:t>
      </w:r>
      <w:r w:rsidR="003833A4">
        <w:rPr>
          <w:rFonts w:ascii="Times New Roman" w:eastAsia="Times New Roman" w:hAnsi="Times New Roman" w:cs="Times New Roman"/>
          <w:color w:val="000000" w:themeColor="text1"/>
        </w:rPr>
        <w:t>ZP</w:t>
      </w:r>
      <w:r w:rsidRPr="003833A4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5E41B9D3" w14:textId="5A49DF31" w:rsidR="001F2F12" w:rsidRPr="001F2F12" w:rsidRDefault="001F2F12" w:rsidP="001F2F12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3</w:t>
      </w:r>
      <w:r w:rsidRPr="001F2F12">
        <w:rPr>
          <w:rFonts w:ascii="Times New Roman" w:eastAsia="Times New Roman" w:hAnsi="Times New Roman" w:cs="Times New Roman"/>
        </w:rPr>
        <w:t xml:space="preserve">. Oświadczam, że spełniam warunki udziału w postępowaniu określone przez </w:t>
      </w:r>
      <w:r w:rsidR="00714A4D">
        <w:rPr>
          <w:rFonts w:ascii="Times New Roman" w:eastAsia="Times New Roman" w:hAnsi="Times New Roman" w:cs="Times New Roman"/>
        </w:rPr>
        <w:t>Z</w:t>
      </w:r>
      <w:r w:rsidRPr="001F2F12">
        <w:rPr>
          <w:rFonts w:ascii="Times New Roman" w:eastAsia="Times New Roman" w:hAnsi="Times New Roman" w:cs="Times New Roman"/>
        </w:rPr>
        <w:t xml:space="preserve">amawiającego w </w:t>
      </w:r>
      <w:r>
        <w:rPr>
          <w:rFonts w:ascii="Times New Roman" w:eastAsia="Times New Roman" w:hAnsi="Times New Roman" w:cs="Times New Roman"/>
        </w:rPr>
        <w:t xml:space="preserve">      </w:t>
      </w:r>
      <w:r w:rsidRPr="001F2F12">
        <w:rPr>
          <w:rFonts w:ascii="Times New Roman" w:eastAsia="Times New Roman" w:hAnsi="Times New Roman" w:cs="Times New Roman"/>
        </w:rPr>
        <w:t>Specyfikacji</w:t>
      </w:r>
      <w:r w:rsidR="004D0718"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>Warunków Zamówienia.</w:t>
      </w:r>
    </w:p>
    <w:p w14:paraId="24FB4D48" w14:textId="415592E0" w:rsidR="001F2F12" w:rsidRPr="001F2F12" w:rsidRDefault="001F2F12" w:rsidP="001F2F12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4</w:t>
      </w:r>
      <w:r w:rsidRPr="001F2F12">
        <w:rPr>
          <w:rFonts w:ascii="Times New Roman" w:eastAsia="Times New Roman" w:hAnsi="Times New Roman" w:cs="Times New Roman"/>
        </w:rPr>
        <w:t>. Oświadczam, że w celu wykazania spełniania warunków udziału w postępowaniu, określonych przez</w:t>
      </w:r>
      <w:r w:rsidR="00221D87">
        <w:rPr>
          <w:rFonts w:ascii="Times New Roman" w:eastAsia="Times New Roman" w:hAnsi="Times New Roman" w:cs="Times New Roman"/>
        </w:rPr>
        <w:t xml:space="preserve"> </w:t>
      </w:r>
      <w:r w:rsidR="00714A4D">
        <w:rPr>
          <w:rFonts w:ascii="Times New Roman" w:eastAsia="Times New Roman" w:hAnsi="Times New Roman" w:cs="Times New Roman"/>
        </w:rPr>
        <w:t>Z</w:t>
      </w:r>
      <w:r w:rsidRPr="001F2F12">
        <w:rPr>
          <w:rFonts w:ascii="Times New Roman" w:eastAsia="Times New Roman" w:hAnsi="Times New Roman" w:cs="Times New Roman"/>
        </w:rPr>
        <w:t>amawiającego w Specyfikacji Warunków Zamówienia, polegam na zasobach następującego/ych</w:t>
      </w:r>
    </w:p>
    <w:p w14:paraId="54FC647E" w14:textId="33BC1540" w:rsidR="001F2F12" w:rsidRPr="001F2F12" w:rsidRDefault="001F2F12" w:rsidP="001F2F12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podmiotu/ów:………………....…….…………………… w następującym zakresie (jeżeli</w:t>
      </w:r>
      <w:r w:rsidR="00221D87"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>dotyczy):…………………..................................……………... (wskazać podmiot i określić odpowiedni zakres dla</w:t>
      </w:r>
      <w:r w:rsidR="00221D87"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>wskazanego podmiotu)</w:t>
      </w:r>
    </w:p>
    <w:p w14:paraId="70F4155B" w14:textId="482095E2" w:rsidR="001F2F12" w:rsidRDefault="001F2F12" w:rsidP="001F2F12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5</w:t>
      </w:r>
      <w:r w:rsidRPr="001F2F12">
        <w:rPr>
          <w:rFonts w:ascii="Times New Roman" w:eastAsia="Times New Roman" w:hAnsi="Times New Roman" w:cs="Times New Roman"/>
        </w:rPr>
        <w:t>. Oświadczam, że wszystkie informacje podane w powyższych oświadczeniach są aktualne</w:t>
      </w:r>
      <w:r w:rsidR="00221D87"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 xml:space="preserve">i zgodne z prawdą oraz zostały przedstawione z pełną świadomością konsekwencji wprowadzenia </w:t>
      </w:r>
      <w:r w:rsidR="00714A4D">
        <w:rPr>
          <w:rFonts w:ascii="Times New Roman" w:eastAsia="Times New Roman" w:hAnsi="Times New Roman" w:cs="Times New Roman"/>
        </w:rPr>
        <w:t>Z</w:t>
      </w:r>
      <w:r w:rsidRPr="001F2F12">
        <w:rPr>
          <w:rFonts w:ascii="Times New Roman" w:eastAsia="Times New Roman" w:hAnsi="Times New Roman" w:cs="Times New Roman"/>
        </w:rPr>
        <w:t>amawiającego</w:t>
      </w:r>
      <w:r w:rsidR="00221D87"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>w błąd przy przedstawianiu informacji.</w:t>
      </w:r>
    </w:p>
    <w:p w14:paraId="4D899190" w14:textId="77777777" w:rsidR="001F2F12" w:rsidRPr="001F2F12" w:rsidRDefault="001F2F12" w:rsidP="001F2F12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</w:p>
    <w:p w14:paraId="5C000078" w14:textId="1E94A8E2" w:rsidR="008E48DD" w:rsidRPr="001F2F12" w:rsidRDefault="001F2F12" w:rsidP="001F2F12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1F2F12">
        <w:rPr>
          <w:rFonts w:ascii="Times New Roman" w:eastAsia="Times New Roman" w:hAnsi="Times New Roman" w:cs="Times New Roman"/>
          <w:b/>
          <w:bCs/>
        </w:rPr>
        <w:lastRenderedPageBreak/>
        <w:t>Oświadczenie należy podpisać kwalifikowanym podpisem elektronicznym lub podpisem zaufanym</w:t>
      </w:r>
      <w:r w:rsidR="00221D87">
        <w:rPr>
          <w:rFonts w:ascii="Times New Roman" w:eastAsia="Times New Roman" w:hAnsi="Times New Roman" w:cs="Times New Roman"/>
          <w:b/>
          <w:bCs/>
        </w:rPr>
        <w:t xml:space="preserve"> </w:t>
      </w:r>
      <w:r w:rsidRPr="001F2F12">
        <w:rPr>
          <w:rFonts w:ascii="Times New Roman" w:eastAsia="Times New Roman" w:hAnsi="Times New Roman" w:cs="Times New Roman"/>
          <w:b/>
          <w:bCs/>
        </w:rPr>
        <w:t>lub podpisem osobistym</w:t>
      </w:r>
    </w:p>
    <w:p w14:paraId="071EE745" w14:textId="77777777" w:rsidR="008E48DD" w:rsidRDefault="008E48DD" w:rsidP="001F2F12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</w:p>
    <w:p w14:paraId="479AF637" w14:textId="77777777" w:rsidR="008E48DD" w:rsidRDefault="008E48DD">
      <w:pPr>
        <w:ind w:firstLine="5103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…………………………………………</w:t>
      </w:r>
    </w:p>
    <w:p w14:paraId="204A081F" w14:textId="55523070" w:rsidR="001F2F12" w:rsidRDefault="008E48DD" w:rsidP="00221D87">
      <w:pPr>
        <w:ind w:left="5103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podpis(y) i pieczęć imienna osób uprawnionych do reprezentowania Wykonawcy</w:t>
      </w:r>
      <w:r>
        <w:rPr>
          <w:rFonts w:ascii="Times New Roman" w:eastAsia="Times New Roman" w:hAnsi="Times New Roman" w:cs="Times New Roman"/>
          <w:i/>
          <w:iCs/>
        </w:rPr>
        <w:t>)</w:t>
      </w:r>
    </w:p>
    <w:p w14:paraId="7FB08BC2" w14:textId="77777777" w:rsidR="001F2F12" w:rsidRDefault="001F2F12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2EAADE5" w14:textId="711F5D6A" w:rsidR="001F2F12" w:rsidRDefault="001F2F12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5B4F92C2" w14:textId="16BE0202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125FBEED" w14:textId="7E2C4669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39632D1" w14:textId="34283B64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67B3F67" w14:textId="413BFE40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3595C10E" w14:textId="4D1C0DD4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484B4C64" w14:textId="0BBE7205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2428ED8E" w14:textId="512E1BDA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70EF6E08" w14:textId="2C5D2211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BF0B514" w14:textId="2C5F7E02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6671DFFA" w14:textId="39AA5E13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57E7DA17" w14:textId="74A6805D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32977216" w14:textId="77008B08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6AE2B853" w14:textId="16C64343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4F0F2599" w14:textId="13224AA2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2595D97B" w14:textId="00C5191B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2460D6FC" w14:textId="3224418A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33F30EC2" w14:textId="0E89EC7A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5C41C4CB" w14:textId="62279857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240C3C0A" w14:textId="04681DD5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294D31D2" w14:textId="117D1D09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7CF8A49" w14:textId="3FF8C5D9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45CAD991" w14:textId="1209714F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F4CB12E" w14:textId="0C35DE26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9980045" w14:textId="274F0DD7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1ED2C27B" w14:textId="167BA634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20A3D13D" w14:textId="479EDB6A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34544B93" w14:textId="20E4069E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66DEA86C" w14:textId="06F02CF3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46F92777" w14:textId="5F6BDB1E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47C1F466" w14:textId="76C9D979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38A8F0CB" w14:textId="442A5CB6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2833781A" w14:textId="599349F2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288B437" w14:textId="517659A7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445A33F0" w14:textId="5387479E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7D3528A" w14:textId="51123F50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4413CF55" w14:textId="4705BF9A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42945AFA" w14:textId="5072EF1A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644BA0D2" w14:textId="4465731A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2FD8BFC" w14:textId="53EFE65D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356550E2" w14:textId="0ADCC971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5328B7A3" w14:textId="5C19BBE9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624AAF5C" w14:textId="663654D4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4D61453F" w14:textId="27AA61DF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4E7975A3" w14:textId="24A2CEF3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14EA06DD" w14:textId="711603CE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749CE686" w14:textId="77777777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bookmarkEnd w:id="1"/>
    <w:p w14:paraId="58F2EC64" w14:textId="7A639E61" w:rsidR="00221D87" w:rsidRDefault="00221D87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sectPr w:rsidR="00221D87">
      <w:footerReference w:type="default" r:id="rId8"/>
      <w:pgSz w:w="11906" w:h="16838"/>
      <w:pgMar w:top="567" w:right="1417" w:bottom="1473" w:left="1418" w:header="708" w:footer="1417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DFB8" w14:textId="77777777" w:rsidR="003A6CA2" w:rsidRDefault="003A6CA2">
      <w:r>
        <w:separator/>
      </w:r>
    </w:p>
  </w:endnote>
  <w:endnote w:type="continuationSeparator" w:id="0">
    <w:p w14:paraId="2FD5A0C3" w14:textId="77777777" w:rsidR="003A6CA2" w:rsidRDefault="003A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font41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6B1D" w14:textId="77777777" w:rsidR="008E48DD" w:rsidRDefault="008E48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E2428">
      <w:rPr>
        <w:noProof/>
      </w:rPr>
      <w:t>2</w:t>
    </w:r>
    <w:r>
      <w:fldChar w:fldCharType="end"/>
    </w:r>
  </w:p>
  <w:p w14:paraId="15AF09E2" w14:textId="77777777" w:rsidR="008E48DD" w:rsidRDefault="008E4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D1F46" w14:textId="77777777" w:rsidR="003A6CA2" w:rsidRDefault="003A6CA2">
      <w:r>
        <w:separator/>
      </w:r>
    </w:p>
  </w:footnote>
  <w:footnote w:type="continuationSeparator" w:id="0">
    <w:p w14:paraId="6160F686" w14:textId="77777777" w:rsidR="003A6CA2" w:rsidRDefault="003A6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ahoma"/>
        <w:iCs/>
        <w:color w:val="FF0000"/>
        <w:kern w:val="1"/>
        <w:sz w:val="24"/>
        <w:szCs w:val="24"/>
        <w:lang w:eastAsia="pl-PL" w:bidi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OpenSymbol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/>
        <w:i/>
        <w:sz w:val="20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Times New Roman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90" w:hanging="360"/>
      </w:pPr>
      <w:rPr>
        <w:rFonts w:ascii="StarSymbol" w:eastAsia="StarSymbol" w:hAnsi="StarSymbol" w:cs="StarSymbol"/>
        <w:bCs/>
        <w:sz w:val="18"/>
        <w:szCs w:val="18"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9"/>
    <w:multiLevelType w:val="singleLevel"/>
    <w:tmpl w:val="DDE8917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 w:hint="default"/>
        <w:b/>
        <w:bCs/>
        <w:color w:val="auto"/>
        <w:sz w:val="24"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i/>
        <w:sz w:val="20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singleLevel"/>
    <w:tmpl w:val="758847C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34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/>
        <w:sz w:val="22"/>
        <w:szCs w:val="22"/>
      </w:rPr>
    </w:lvl>
    <w:lvl w:ilvl="1">
      <w:start w:val="1"/>
      <w:numFmt w:val="bullet"/>
      <w:lvlText w:val=""/>
      <w:lvlJc w:val="left"/>
      <w:pPr>
        <w:tabs>
          <w:tab w:val="num" w:pos="0"/>
        </w:tabs>
        <w:ind w:left="567" w:hanging="283"/>
      </w:pPr>
      <w:rPr>
        <w:rFonts w:ascii="Wingdings" w:hAnsi="Wingdings" w:cs="Times New Roman"/>
        <w:sz w:val="22"/>
        <w:szCs w:val="22"/>
      </w:rPr>
    </w:lvl>
    <w:lvl w:ilvl="2">
      <w:start w:val="1"/>
      <w:numFmt w:val="bullet"/>
      <w:lvlText w:val=""/>
      <w:lvlJc w:val="left"/>
      <w:pPr>
        <w:tabs>
          <w:tab w:val="num" w:pos="0"/>
        </w:tabs>
        <w:ind w:left="850" w:hanging="283"/>
      </w:pPr>
      <w:rPr>
        <w:rFonts w:ascii="Wingdings" w:hAnsi="Wingdings" w:cs="Times New Roman"/>
        <w:sz w:val="22"/>
        <w:szCs w:val="22"/>
      </w:rPr>
    </w:lvl>
    <w:lvl w:ilvl="3">
      <w:start w:val="1"/>
      <w:numFmt w:val="bullet"/>
      <w:lvlText w:val=""/>
      <w:lvlJc w:val="left"/>
      <w:pPr>
        <w:tabs>
          <w:tab w:val="num" w:pos="0"/>
        </w:tabs>
        <w:ind w:left="1134" w:hanging="283"/>
      </w:pPr>
      <w:rPr>
        <w:rFonts w:ascii="Wingdings" w:hAnsi="Wingdings" w:cs="Times New Roman"/>
        <w:sz w:val="22"/>
        <w:szCs w:val="22"/>
      </w:rPr>
    </w:lvl>
    <w:lvl w:ilvl="4">
      <w:start w:val="1"/>
      <w:numFmt w:val="bullet"/>
      <w:lvlText w:val=""/>
      <w:lvlJc w:val="left"/>
      <w:pPr>
        <w:tabs>
          <w:tab w:val="num" w:pos="0"/>
        </w:tabs>
        <w:ind w:left="1417" w:hanging="283"/>
      </w:pPr>
      <w:rPr>
        <w:rFonts w:ascii="Wingdings" w:hAnsi="Wingdings" w:cs="Times New Roman"/>
        <w:sz w:val="22"/>
        <w:szCs w:val="22"/>
      </w:rPr>
    </w:lvl>
    <w:lvl w:ilvl="5">
      <w:start w:val="1"/>
      <w:numFmt w:val="bullet"/>
      <w:lvlText w:val=""/>
      <w:lvlJc w:val="left"/>
      <w:pPr>
        <w:tabs>
          <w:tab w:val="num" w:pos="0"/>
        </w:tabs>
        <w:ind w:left="1701" w:hanging="283"/>
      </w:pPr>
      <w:rPr>
        <w:rFonts w:ascii="Wingdings" w:hAnsi="Wingdings" w:cs="Times New Roman"/>
        <w:sz w:val="22"/>
        <w:szCs w:val="22"/>
      </w:rPr>
    </w:lvl>
    <w:lvl w:ilvl="6">
      <w:start w:val="1"/>
      <w:numFmt w:val="bullet"/>
      <w:lvlText w:val=""/>
      <w:lvlJc w:val="left"/>
      <w:pPr>
        <w:tabs>
          <w:tab w:val="num" w:pos="0"/>
        </w:tabs>
        <w:ind w:left="1984" w:hanging="283"/>
      </w:pPr>
      <w:rPr>
        <w:rFonts w:ascii="Wingdings" w:hAnsi="Wingdings" w:cs="Times New Roman"/>
        <w:sz w:val="22"/>
        <w:szCs w:val="22"/>
      </w:rPr>
    </w:lvl>
    <w:lvl w:ilvl="7">
      <w:start w:val="1"/>
      <w:numFmt w:val="bullet"/>
      <w:lvlText w:val=""/>
      <w:lvlJc w:val="left"/>
      <w:pPr>
        <w:tabs>
          <w:tab w:val="num" w:pos="0"/>
        </w:tabs>
        <w:ind w:left="2268" w:hanging="283"/>
      </w:pPr>
      <w:rPr>
        <w:rFonts w:ascii="Wingdings" w:hAnsi="Wingdings" w:cs="Times New Roman"/>
        <w:sz w:val="22"/>
        <w:szCs w:val="22"/>
      </w:rPr>
    </w:lvl>
    <w:lvl w:ilvl="8">
      <w:start w:val="1"/>
      <w:numFmt w:val="bullet"/>
      <w:lvlText w:val=""/>
      <w:lvlJc w:val="left"/>
      <w:pPr>
        <w:tabs>
          <w:tab w:val="num" w:pos="0"/>
        </w:tabs>
        <w:ind w:left="2551" w:hanging="283"/>
      </w:pPr>
      <w:rPr>
        <w:rFonts w:ascii="Wingdings" w:hAnsi="Wingdings" w:cs="Times New Roman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35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 w:hint="default"/>
        <w:b/>
        <w:bCs/>
        <w:i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17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1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68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51" w:hanging="283"/>
      </w:pPr>
      <w:rPr>
        <w:rFonts w:ascii="Symbol" w:hAnsi="Symbol" w:cs="Symbol"/>
      </w:rPr>
    </w:lvl>
  </w:abstractNum>
  <w:abstractNum w:abstractNumId="30" w15:restartNumberingAfterBreak="0">
    <w:nsid w:val="0000001F"/>
    <w:multiLevelType w:val="single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b/>
        <w:bCs/>
        <w:color w:val="000000"/>
        <w:sz w:val="18"/>
        <w:szCs w:val="18"/>
      </w:rPr>
    </w:lvl>
  </w:abstractNum>
  <w:abstractNum w:abstractNumId="31" w15:restartNumberingAfterBreak="0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Cs/>
        <w:sz w:val="20"/>
        <w:szCs w:val="24"/>
      </w:rPr>
    </w:lvl>
  </w:abstractNum>
  <w:abstractNum w:abstractNumId="33" w15:restartNumberingAfterBreak="0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color w:val="000000"/>
        <w:sz w:val="24"/>
        <w:szCs w:val="24"/>
      </w:rPr>
    </w:lvl>
  </w:abstractNum>
  <w:abstractNum w:abstractNumId="34" w15:restartNumberingAfterBreak="0">
    <w:nsid w:val="00000023"/>
    <w:multiLevelType w:val="multilevel"/>
    <w:tmpl w:val="00000023"/>
    <w:name w:val="WW8Num41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name w:val="WW8Num42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00000025"/>
    <w:multiLevelType w:val="multilevel"/>
    <w:tmpl w:val="00000025"/>
    <w:name w:val="WW8Num43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0000026"/>
    <w:multiLevelType w:val="multilevel"/>
    <w:tmpl w:val="00000026"/>
    <w:name w:val="WW8Num44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1" w15:restartNumberingAfterBreak="0">
    <w:nsid w:val="0000002A"/>
    <w:multiLevelType w:val="multilevel"/>
    <w:tmpl w:val="0000002A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2" w15:restartNumberingAfterBreak="0">
    <w:nsid w:val="0000002B"/>
    <w:multiLevelType w:val="multilevel"/>
    <w:tmpl w:val="0000002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88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08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68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2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8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0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68" w:hanging="360"/>
      </w:pPr>
    </w:lvl>
  </w:abstractNum>
  <w:abstractNum w:abstractNumId="43" w15:restartNumberingAfterBreak="0">
    <w:nsid w:val="0000002C"/>
    <w:multiLevelType w:val="multilevel"/>
    <w:tmpl w:val="0000002C"/>
    <w:name w:val="WW8Num5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5" w15:restartNumberingAfterBreak="0">
    <w:nsid w:val="0000002E"/>
    <w:multiLevelType w:val="multilevel"/>
    <w:tmpl w:val="0000002E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 w:hint="default"/>
      </w:rPr>
    </w:lvl>
  </w:abstractNum>
  <w:abstractNum w:abstractNumId="46" w15:restartNumberingAfterBreak="0">
    <w:nsid w:val="0000002F"/>
    <w:multiLevelType w:val="multilevel"/>
    <w:tmpl w:val="0000002F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/>
      </w:rPr>
    </w:lvl>
  </w:abstractNum>
  <w:abstractNum w:abstractNumId="47" w15:restartNumberingAfterBreak="0">
    <w:nsid w:val="00000030"/>
    <w:multiLevelType w:val="multilevel"/>
    <w:tmpl w:val="00000030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8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eastAsia"/>
      </w:rPr>
    </w:lvl>
  </w:abstractNum>
  <w:abstractNum w:abstractNumId="49" w15:restartNumberingAfterBreak="0">
    <w:nsid w:val="00000032"/>
    <w:multiLevelType w:val="singleLevel"/>
    <w:tmpl w:val="00000032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ascii="Times New Roman" w:eastAsia="Lucida Sans Unicode" w:hAnsi="Times New Roman" w:cs="Times New Roman" w:hint="default"/>
        <w:sz w:val="24"/>
        <w:szCs w:val="24"/>
      </w:rPr>
    </w:lvl>
  </w:abstractNum>
  <w:abstractNum w:abstractNumId="51" w15:restartNumberingAfterBreak="0">
    <w:nsid w:val="00000034"/>
    <w:multiLevelType w:val="singleLevel"/>
    <w:tmpl w:val="00000034"/>
    <w:name w:val="WW8Num63"/>
    <w:lvl w:ilvl="0">
      <w:start w:val="2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52" w15:restartNumberingAfterBreak="0">
    <w:nsid w:val="187F6678"/>
    <w:multiLevelType w:val="hybridMultilevel"/>
    <w:tmpl w:val="A008C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24B3012"/>
    <w:multiLevelType w:val="hybridMultilevel"/>
    <w:tmpl w:val="FF061056"/>
    <w:lvl w:ilvl="0" w:tplc="758847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F35620"/>
    <w:multiLevelType w:val="hybridMultilevel"/>
    <w:tmpl w:val="7E201D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8C01DB3"/>
    <w:multiLevelType w:val="hybridMultilevel"/>
    <w:tmpl w:val="1BAAC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29106">
    <w:abstractNumId w:val="0"/>
  </w:num>
  <w:num w:numId="2" w16cid:durableId="915407321">
    <w:abstractNumId w:val="1"/>
  </w:num>
  <w:num w:numId="3" w16cid:durableId="231159855">
    <w:abstractNumId w:val="2"/>
  </w:num>
  <w:num w:numId="4" w16cid:durableId="1407144315">
    <w:abstractNumId w:val="3"/>
  </w:num>
  <w:num w:numId="5" w16cid:durableId="1457986451">
    <w:abstractNumId w:val="4"/>
  </w:num>
  <w:num w:numId="6" w16cid:durableId="2055957834">
    <w:abstractNumId w:val="5"/>
  </w:num>
  <w:num w:numId="7" w16cid:durableId="497120036">
    <w:abstractNumId w:val="6"/>
  </w:num>
  <w:num w:numId="8" w16cid:durableId="865682536">
    <w:abstractNumId w:val="7"/>
  </w:num>
  <w:num w:numId="9" w16cid:durableId="1030034586">
    <w:abstractNumId w:val="8"/>
  </w:num>
  <w:num w:numId="10" w16cid:durableId="1372532937">
    <w:abstractNumId w:val="9"/>
  </w:num>
  <w:num w:numId="11" w16cid:durableId="379329061">
    <w:abstractNumId w:val="10"/>
  </w:num>
  <w:num w:numId="12" w16cid:durableId="624316189">
    <w:abstractNumId w:val="11"/>
  </w:num>
  <w:num w:numId="13" w16cid:durableId="528763012">
    <w:abstractNumId w:val="12"/>
  </w:num>
  <w:num w:numId="14" w16cid:durableId="68696632">
    <w:abstractNumId w:val="13"/>
  </w:num>
  <w:num w:numId="15" w16cid:durableId="2031685947">
    <w:abstractNumId w:val="14"/>
  </w:num>
  <w:num w:numId="16" w16cid:durableId="2035689714">
    <w:abstractNumId w:val="15"/>
  </w:num>
  <w:num w:numId="17" w16cid:durableId="1510287740">
    <w:abstractNumId w:val="16"/>
  </w:num>
  <w:num w:numId="18" w16cid:durableId="1929802671">
    <w:abstractNumId w:val="17"/>
  </w:num>
  <w:num w:numId="19" w16cid:durableId="1886872126">
    <w:abstractNumId w:val="18"/>
  </w:num>
  <w:num w:numId="20" w16cid:durableId="1378503231">
    <w:abstractNumId w:val="19"/>
  </w:num>
  <w:num w:numId="21" w16cid:durableId="2077627283">
    <w:abstractNumId w:val="20"/>
  </w:num>
  <w:num w:numId="22" w16cid:durableId="1022167444">
    <w:abstractNumId w:val="21"/>
  </w:num>
  <w:num w:numId="23" w16cid:durableId="976496290">
    <w:abstractNumId w:val="22"/>
  </w:num>
  <w:num w:numId="24" w16cid:durableId="1821194816">
    <w:abstractNumId w:val="23"/>
  </w:num>
  <w:num w:numId="25" w16cid:durableId="1360474036">
    <w:abstractNumId w:val="24"/>
  </w:num>
  <w:num w:numId="26" w16cid:durableId="951741216">
    <w:abstractNumId w:val="26"/>
  </w:num>
  <w:num w:numId="27" w16cid:durableId="994647648">
    <w:abstractNumId w:val="28"/>
  </w:num>
  <w:num w:numId="28" w16cid:durableId="1367146900">
    <w:abstractNumId w:val="29"/>
  </w:num>
  <w:num w:numId="29" w16cid:durableId="1777020376">
    <w:abstractNumId w:val="30"/>
  </w:num>
  <w:num w:numId="30" w16cid:durableId="826747842">
    <w:abstractNumId w:val="31"/>
  </w:num>
  <w:num w:numId="31" w16cid:durableId="1159887222">
    <w:abstractNumId w:val="32"/>
  </w:num>
  <w:num w:numId="32" w16cid:durableId="212741999">
    <w:abstractNumId w:val="33"/>
  </w:num>
  <w:num w:numId="33" w16cid:durableId="1084302548">
    <w:abstractNumId w:val="34"/>
  </w:num>
  <w:num w:numId="34" w16cid:durableId="1146626165">
    <w:abstractNumId w:val="35"/>
  </w:num>
  <w:num w:numId="35" w16cid:durableId="1403219097">
    <w:abstractNumId w:val="36"/>
  </w:num>
  <w:num w:numId="36" w16cid:durableId="1723291683">
    <w:abstractNumId w:val="37"/>
  </w:num>
  <w:num w:numId="37" w16cid:durableId="11494912">
    <w:abstractNumId w:val="38"/>
  </w:num>
  <w:num w:numId="38" w16cid:durableId="199897607">
    <w:abstractNumId w:val="39"/>
  </w:num>
  <w:num w:numId="39" w16cid:durableId="243147797">
    <w:abstractNumId w:val="40"/>
  </w:num>
  <w:num w:numId="40" w16cid:durableId="1122191330">
    <w:abstractNumId w:val="41"/>
  </w:num>
  <w:num w:numId="41" w16cid:durableId="738526841">
    <w:abstractNumId w:val="42"/>
  </w:num>
  <w:num w:numId="42" w16cid:durableId="1112474512">
    <w:abstractNumId w:val="43"/>
  </w:num>
  <w:num w:numId="43" w16cid:durableId="1883707105">
    <w:abstractNumId w:val="44"/>
  </w:num>
  <w:num w:numId="44" w16cid:durableId="991367470">
    <w:abstractNumId w:val="45"/>
  </w:num>
  <w:num w:numId="45" w16cid:durableId="1313607941">
    <w:abstractNumId w:val="47"/>
  </w:num>
  <w:num w:numId="46" w16cid:durableId="942229124">
    <w:abstractNumId w:val="49"/>
  </w:num>
  <w:num w:numId="47" w16cid:durableId="1821338341">
    <w:abstractNumId w:val="50"/>
  </w:num>
  <w:num w:numId="48" w16cid:durableId="331299582">
    <w:abstractNumId w:val="53"/>
  </w:num>
  <w:num w:numId="49" w16cid:durableId="338890702">
    <w:abstractNumId w:val="55"/>
  </w:num>
  <w:num w:numId="50" w16cid:durableId="1428848535">
    <w:abstractNumId w:val="52"/>
  </w:num>
  <w:num w:numId="51" w16cid:durableId="1408111538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5F"/>
    <w:rsid w:val="000117D1"/>
    <w:rsid w:val="000314AA"/>
    <w:rsid w:val="00040AAF"/>
    <w:rsid w:val="0006552F"/>
    <w:rsid w:val="0009299A"/>
    <w:rsid w:val="000A2A1C"/>
    <w:rsid w:val="00160182"/>
    <w:rsid w:val="001F2F12"/>
    <w:rsid w:val="00220285"/>
    <w:rsid w:val="00221D87"/>
    <w:rsid w:val="002226BA"/>
    <w:rsid w:val="00255B98"/>
    <w:rsid w:val="002E350E"/>
    <w:rsid w:val="003138EC"/>
    <w:rsid w:val="00363253"/>
    <w:rsid w:val="003833A4"/>
    <w:rsid w:val="003A6CA2"/>
    <w:rsid w:val="003D19C4"/>
    <w:rsid w:val="00415517"/>
    <w:rsid w:val="004620C0"/>
    <w:rsid w:val="00464594"/>
    <w:rsid w:val="0047303D"/>
    <w:rsid w:val="004D0718"/>
    <w:rsid w:val="004E19B3"/>
    <w:rsid w:val="004E2428"/>
    <w:rsid w:val="004E6A4A"/>
    <w:rsid w:val="00511149"/>
    <w:rsid w:val="005130B4"/>
    <w:rsid w:val="00530C8E"/>
    <w:rsid w:val="00542782"/>
    <w:rsid w:val="00573D35"/>
    <w:rsid w:val="00576161"/>
    <w:rsid w:val="005B0761"/>
    <w:rsid w:val="00611C6D"/>
    <w:rsid w:val="00647722"/>
    <w:rsid w:val="00663965"/>
    <w:rsid w:val="00697BEA"/>
    <w:rsid w:val="006B1B6D"/>
    <w:rsid w:val="006D3B5D"/>
    <w:rsid w:val="00704335"/>
    <w:rsid w:val="00714A4D"/>
    <w:rsid w:val="00714B7C"/>
    <w:rsid w:val="00726EAF"/>
    <w:rsid w:val="00777101"/>
    <w:rsid w:val="007B655F"/>
    <w:rsid w:val="007D6BAE"/>
    <w:rsid w:val="007E4C6A"/>
    <w:rsid w:val="007E7FBB"/>
    <w:rsid w:val="007F44DE"/>
    <w:rsid w:val="00801C75"/>
    <w:rsid w:val="0084498A"/>
    <w:rsid w:val="008B312D"/>
    <w:rsid w:val="008C7DAC"/>
    <w:rsid w:val="008E48DD"/>
    <w:rsid w:val="0091188A"/>
    <w:rsid w:val="00930054"/>
    <w:rsid w:val="009A5386"/>
    <w:rsid w:val="009C6E64"/>
    <w:rsid w:val="00A37214"/>
    <w:rsid w:val="00A74E45"/>
    <w:rsid w:val="00AC5B10"/>
    <w:rsid w:val="00AE5D49"/>
    <w:rsid w:val="00BA76EB"/>
    <w:rsid w:val="00BB7088"/>
    <w:rsid w:val="00BC6E7D"/>
    <w:rsid w:val="00BF6DF5"/>
    <w:rsid w:val="00BF6EB0"/>
    <w:rsid w:val="00C1357C"/>
    <w:rsid w:val="00C327AD"/>
    <w:rsid w:val="00C663BC"/>
    <w:rsid w:val="00C7295E"/>
    <w:rsid w:val="00CB38A5"/>
    <w:rsid w:val="00CF45D1"/>
    <w:rsid w:val="00D044AE"/>
    <w:rsid w:val="00D16888"/>
    <w:rsid w:val="00D96FEF"/>
    <w:rsid w:val="00DC5B80"/>
    <w:rsid w:val="00E37D70"/>
    <w:rsid w:val="00E960B0"/>
    <w:rsid w:val="00ED2964"/>
    <w:rsid w:val="00ED481D"/>
    <w:rsid w:val="00EE23AF"/>
    <w:rsid w:val="00F431E0"/>
    <w:rsid w:val="00FA1C4B"/>
    <w:rsid w:val="00FB7793"/>
    <w:rsid w:val="00FF357E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6DDD0C"/>
  <w15:chartTrackingRefBased/>
  <w15:docId w15:val="{4DA57EAF-6C3D-4A39-8A23-A81C46A4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firstLine="709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ind w:left="0" w:firstLine="0"/>
      <w:outlineLvl w:val="1"/>
    </w:pPr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ahoma"/>
      <w:iCs/>
      <w:color w:val="FF0000"/>
      <w:kern w:val="1"/>
      <w:sz w:val="24"/>
      <w:szCs w:val="24"/>
      <w:lang w:eastAsia="pl-PL" w:bidi="pl-P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WW8Num4z0">
    <w:name w:val="WW8Num4z0"/>
    <w:rPr>
      <w:rFonts w:ascii="Symbol" w:eastAsia="Lucida Sans Unicode" w:hAnsi="Symbol" w:cs="OpenSymbol"/>
      <w:b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</w:rPr>
  </w:style>
  <w:style w:type="character" w:customStyle="1" w:styleId="WW8Num7z0">
    <w:name w:val="WW8Num7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</w:rPr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1z0">
    <w:name w:val="WW8Num11z0"/>
    <w:rPr>
      <w:rFonts w:ascii="Symbol" w:eastAsia="Times New Roman" w:hAnsi="Symbol" w:cs="Symbol" w:hint="default"/>
      <w:sz w:val="24"/>
      <w:szCs w:val="24"/>
    </w:rPr>
  </w:style>
  <w:style w:type="character" w:customStyle="1" w:styleId="WW8Num12z0">
    <w:name w:val="WW8Num12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4z0">
    <w:name w:val="WW8Num14z0"/>
    <w:rPr>
      <w:rFonts w:ascii="Symbol" w:eastAsia="Lucida Sans Unicode" w:hAnsi="Symbol" w:cs="Symbol"/>
      <w:b/>
      <w:bCs/>
      <w:sz w:val="20"/>
      <w:szCs w:val="24"/>
    </w:rPr>
  </w:style>
  <w:style w:type="character" w:customStyle="1" w:styleId="WW8Num15z0">
    <w:name w:val="WW8Num15z0"/>
    <w:rPr>
      <w:rFonts w:ascii="Symbol" w:eastAsia="Lucida Sans Unicode" w:hAnsi="Symbol" w:cs="Symbol"/>
      <w:b/>
      <w:bCs/>
      <w:sz w:val="20"/>
      <w:szCs w:val="22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color w:val="800000"/>
      <w:sz w:val="24"/>
      <w:szCs w:val="24"/>
    </w:rPr>
  </w:style>
  <w:style w:type="character" w:customStyle="1" w:styleId="WW8Num17z0">
    <w:name w:val="WW8Num17z0"/>
    <w:rPr>
      <w:rFonts w:ascii="Symbol" w:eastAsia="Times New Roman" w:hAnsi="Symbol" w:cs="Symbol"/>
      <w:sz w:val="20"/>
      <w:szCs w:val="24"/>
    </w:rPr>
  </w:style>
  <w:style w:type="character" w:customStyle="1" w:styleId="WW8Num18z0">
    <w:name w:val="WW8Num18z0"/>
    <w:rPr>
      <w:rFonts w:ascii="Symbol" w:eastAsia="Times New Roman" w:hAnsi="Symbol" w:cs="Symbol"/>
      <w:color w:val="000000"/>
      <w:sz w:val="20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0z0">
    <w:name w:val="WW8Num20z0"/>
    <w:rPr>
      <w:rFonts w:ascii="Symbol" w:eastAsia="Times New Roman" w:hAnsi="Symbol" w:cs="Symbol" w:hint="default"/>
      <w:color w:val="000000"/>
      <w:sz w:val="24"/>
      <w:szCs w:val="24"/>
    </w:rPr>
  </w:style>
  <w:style w:type="character" w:customStyle="1" w:styleId="WW8Num21z0">
    <w:name w:val="WW8Num21z0"/>
    <w:rPr>
      <w:rFonts w:ascii="StarSymbol" w:eastAsia="StarSymbol" w:hAnsi="StarSymbol" w:cs="StarSymbol"/>
      <w:sz w:val="18"/>
      <w:szCs w:val="18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i/>
      <w:color w:val="000000"/>
      <w:sz w:val="24"/>
      <w:szCs w:val="24"/>
      <w:shd w:val="clear" w:color="auto" w:fill="FFFF00"/>
    </w:rPr>
  </w:style>
  <w:style w:type="character" w:customStyle="1" w:styleId="WW8Num24z0">
    <w:name w:val="WW8Num24z0"/>
    <w:rPr>
      <w:rFonts w:ascii="Symbol" w:eastAsia="Times New Roman" w:hAnsi="Symbol" w:cs="Symbol"/>
      <w:i/>
      <w:sz w:val="20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0">
    <w:name w:val="WW8Num26z0"/>
    <w:rPr>
      <w:rFonts w:ascii="StarSymbol" w:eastAsia="StarSymbol" w:hAnsi="StarSymbol" w:cs="StarSymbol"/>
      <w:bCs/>
      <w:sz w:val="18"/>
      <w:szCs w:val="18"/>
    </w:rPr>
  </w:style>
  <w:style w:type="character" w:customStyle="1" w:styleId="WW8Num27z0">
    <w:name w:val="WW8Num27z0"/>
    <w:rPr>
      <w:rFonts w:ascii="StarSymbol" w:eastAsia="StarSymbol" w:hAnsi="StarSymbol" w:cs="StarSymbol"/>
      <w:sz w:val="18"/>
      <w:szCs w:val="18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0z0">
    <w:name w:val="WW8Num30z0"/>
    <w:rPr>
      <w:rFonts w:ascii="Symbol" w:eastAsia="Lucida Sans Unicode" w:hAnsi="Symbol" w:cs="Symbol"/>
      <w:b/>
      <w:bCs/>
      <w:i/>
      <w:sz w:val="20"/>
      <w:szCs w:val="24"/>
      <w:shd w:val="clear" w:color="auto" w:fill="FFFFFF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33z0">
    <w:name w:val="WW8Num33z0"/>
    <w:rPr>
      <w:rFonts w:ascii="StarSymbol" w:eastAsia="StarSymbol" w:hAnsi="StarSymbol" w:cs="StarSymbol"/>
      <w:b/>
      <w:bCs/>
      <w:i/>
      <w:sz w:val="18"/>
      <w:szCs w:val="18"/>
      <w:shd w:val="clear" w:color="auto" w:fill="FFFFFF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sz w:val="22"/>
      <w:szCs w:val="22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/>
      <w:sz w:val="24"/>
      <w:szCs w:val="24"/>
    </w:rPr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6z0">
    <w:name w:val="WW8Num36z0"/>
    <w:rPr>
      <w:rFonts w:ascii="StarSymbol" w:eastAsia="StarSymbol" w:hAnsi="StarSymbol" w:cs="StarSymbol"/>
      <w:b/>
      <w:bCs/>
      <w:color w:val="000000"/>
      <w:sz w:val="18"/>
      <w:szCs w:val="18"/>
    </w:rPr>
  </w:style>
  <w:style w:type="character" w:customStyle="1" w:styleId="WW8Num37z0">
    <w:name w:val="WW8Num37z0"/>
    <w:rPr>
      <w:rFonts w:ascii="StarSymbol" w:eastAsia="StarSymbol" w:hAnsi="StarSymbol" w:cs="StarSymbol"/>
      <w:sz w:val="18"/>
      <w:szCs w:val="18"/>
    </w:rPr>
  </w:style>
  <w:style w:type="character" w:customStyle="1" w:styleId="WW8Num38z0">
    <w:name w:val="WW8Num38z0"/>
    <w:rPr>
      <w:rFonts w:ascii="Symbol" w:eastAsia="Times New Roman" w:hAnsi="Symbol" w:cs="Symbol"/>
      <w:bCs/>
      <w:sz w:val="20"/>
      <w:szCs w:val="24"/>
    </w:rPr>
  </w:style>
  <w:style w:type="character" w:customStyle="1" w:styleId="WW8Num39z0">
    <w:name w:val="WW8Num39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40z0">
    <w:name w:val="WW8Num40z0"/>
    <w:rPr>
      <w:rFonts w:ascii="Times New Roman" w:eastAsia="Lucida Sans Unicode" w:hAnsi="Times New Roman" w:cs="Times New Roman"/>
      <w:bCs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tarSymbol" w:eastAsia="StarSymbol" w:hAnsi="StarSymbol" w:cs="StarSymbol"/>
      <w:sz w:val="18"/>
      <w:szCs w:val="18"/>
    </w:rPr>
  </w:style>
  <w:style w:type="character" w:customStyle="1" w:styleId="WW8Num41z1">
    <w:name w:val="WW8Num41z1"/>
    <w:rPr>
      <w:rFonts w:ascii="StarSymbol" w:hAnsi="StarSymbol" w:cs="StarSymbol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Symbol" w:eastAsia="Times New Roman" w:hAnsi="Symbol" w:cs="Symbol" w:hint="default"/>
      <w:sz w:val="24"/>
      <w:szCs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eastAsia="Times New Roman" w:hint="default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5z0">
    <w:name w:val="WW8Num4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6z0">
    <w:name w:val="WW8Num46z0"/>
    <w:rPr>
      <w:rFonts w:ascii="StarSymbol" w:eastAsia="StarSymbol" w:hAnsi="StarSymbol" w:cs="StarSymbol"/>
      <w:b/>
      <w:bCs/>
      <w:sz w:val="18"/>
      <w:szCs w:val="18"/>
    </w:rPr>
  </w:style>
  <w:style w:type="character" w:customStyle="1" w:styleId="WW8Num46z1">
    <w:name w:val="WW8Num46z1"/>
    <w:rPr>
      <w:rFonts w:ascii="Symbol" w:hAnsi="Symbol" w:cs="Symbol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Times New Roman"/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sz w:val="22"/>
      <w:szCs w:val="22"/>
    </w:rPr>
  </w:style>
  <w:style w:type="character" w:customStyle="1" w:styleId="WW8Num48z1">
    <w:name w:val="WW8Num48z1"/>
  </w:style>
  <w:style w:type="character" w:customStyle="1" w:styleId="WW8Num49z0">
    <w:name w:val="WW8Num49z0"/>
    <w:rPr>
      <w:rFonts w:ascii="New times roman" w:eastAsia="Times New Roman" w:hAnsi="New times roman" w:cs="New times roman" w:hint="default"/>
      <w:b w:val="0"/>
      <w:bCs/>
      <w:color w:val="auto"/>
      <w:sz w:val="24"/>
      <w:szCs w:val="24"/>
    </w:rPr>
  </w:style>
  <w:style w:type="character" w:customStyle="1" w:styleId="WW8Num49z1">
    <w:name w:val="WW8Num49z1"/>
  </w:style>
  <w:style w:type="character" w:customStyle="1" w:styleId="WW8Num50z0">
    <w:name w:val="WW8Num50z0"/>
    <w:rPr>
      <w:rFonts w:ascii="Times New Roman" w:eastAsia="Times New Roman" w:hAnsi="Times New Roman" w:cs="Times New Roman" w:hint="default"/>
      <w:b w:val="0"/>
      <w:bCs/>
      <w:sz w:val="24"/>
      <w:szCs w:val="24"/>
    </w:rPr>
  </w:style>
  <w:style w:type="character" w:customStyle="1" w:styleId="WW8Num50z1">
    <w:name w:val="WW8Num50z1"/>
    <w:rPr>
      <w:rFonts w:hint="default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  <w:sz w:val="22"/>
      <w:szCs w:val="22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52z1">
    <w:name w:val="WW8Num52z1"/>
  </w:style>
  <w:style w:type="character" w:customStyle="1" w:styleId="WW8Num53z0">
    <w:name w:val="WW8Num53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53z1">
    <w:name w:val="WW8Num53z1"/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5z0">
    <w:name w:val="WW8Num55z0"/>
    <w:rPr>
      <w:rFonts w:ascii="Times New Roman" w:eastAsia="Times New Roman" w:hAnsi="Times New Roman" w:cs="Times New Roman" w:hint="eastAsia"/>
      <w:color w:val="00000A"/>
      <w:sz w:val="24"/>
      <w:szCs w:val="24"/>
      <w:shd w:val="clear" w:color="auto" w:fill="FFFF00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6z0">
    <w:name w:val="WW8Num5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6z1">
    <w:name w:val="WW8Num56z1"/>
  </w:style>
  <w:style w:type="character" w:customStyle="1" w:styleId="WW8Num57z0">
    <w:name w:val="WW8Num57z0"/>
    <w:rPr>
      <w:rFonts w:hint="default"/>
      <w:bCs/>
    </w:rPr>
  </w:style>
  <w:style w:type="character" w:customStyle="1" w:styleId="WW8Num57z1">
    <w:name w:val="WW8Num57z1"/>
  </w:style>
  <w:style w:type="character" w:customStyle="1" w:styleId="WW8Num58z0">
    <w:name w:val="WW8Num58z0"/>
    <w:rPr>
      <w:rFonts w:ascii="Wingdings" w:hAnsi="Wingdings" w:cs="Wingdings" w:hint="eastAsia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  <w:rPr>
      <w:rFonts w:ascii="Times New Roman" w:hAnsi="Times New Roman" w:cs="Times New Roman" w:hint="default"/>
      <w:b w:val="0"/>
      <w:bCs/>
      <w:vertAlign w:val="superscrip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eastAsia="Lucida Sans Unicode" w:hAnsi="Times New Roman" w:cs="Times New Roman" w:hint="default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eastAsia="Times New Roman" w:hAnsi="Times New Roman" w:cs="Times New Roman" w:hint="default"/>
      <w:i w:val="0"/>
      <w:iCs w:val="0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Domylnaczcionkaakapitu6">
    <w:name w:val="Domyślna czcionka akapitu6"/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34z1">
    <w:name w:val="WW8Num34z1"/>
  </w:style>
  <w:style w:type="character" w:customStyle="1" w:styleId="WW8Num36z1">
    <w:name w:val="WW8Num36z1"/>
    <w:rPr>
      <w:rFonts w:ascii="StarSymbol" w:hAnsi="StarSymbol" w:cs="StarSymbol"/>
    </w:rPr>
  </w:style>
  <w:style w:type="character" w:customStyle="1" w:styleId="WW8Num36z2">
    <w:name w:val="WW8Num36z2"/>
    <w:rPr>
      <w:rFonts w:ascii="Wingdings" w:hAnsi="Wingdings" w:cs="Wingdings"/>
      <w:sz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StarSymbol" w:hAnsi="StarSymbol" w:cs="StarSymbo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5z1">
    <w:name w:val="WW8Num45z1"/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3">
    <w:name w:val="WW8Num56z3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Domylnaczcionkaakapitu5">
    <w:name w:val="Domyślna czcionka akapitu5"/>
  </w:style>
  <w:style w:type="character" w:customStyle="1" w:styleId="WW8Num32z1">
    <w:name w:val="WW8Num32z1"/>
  </w:style>
  <w:style w:type="character" w:customStyle="1" w:styleId="WW8Num32z3">
    <w:name w:val="WW8Num32z3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56z2">
    <w:name w:val="WW8Num56z2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4">
    <w:name w:val="Domyślna czcionka akapitu4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3">
    <w:name w:val="Domyślna czcionka akapit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2z2">
    <w:name w:val="WW8Num32z2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">
    <w:name w:val="Znak Znak"/>
    <w:rPr>
      <w:rFonts w:eastAsia="Lucida Sans Unicode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CharLFO2LVL1">
    <w:name w:val="WW_CharLFO2LVL1"/>
    <w:rPr>
      <w:rFonts w:ascii="StarSymbol" w:eastAsia="StarSymbol" w:hAnsi="StarSymbol" w:cs="StarSymbol"/>
      <w:sz w:val="18"/>
      <w:szCs w:val="18"/>
    </w:rPr>
  </w:style>
  <w:style w:type="character" w:customStyle="1" w:styleId="WWCharLFO2LVL2">
    <w:name w:val="WW_CharLFO2LVL2"/>
    <w:rPr>
      <w:rFonts w:ascii="StarSymbol" w:eastAsia="StarSymbol" w:hAnsi="StarSymbol" w:cs="StarSymbol"/>
      <w:sz w:val="18"/>
      <w:szCs w:val="18"/>
    </w:rPr>
  </w:style>
  <w:style w:type="character" w:customStyle="1" w:styleId="WWCharLFO2LVL3">
    <w:name w:val="WW_CharLFO2LVL3"/>
    <w:rPr>
      <w:rFonts w:ascii="StarSymbol" w:eastAsia="StarSymbol" w:hAnsi="StarSymbol" w:cs="StarSymbol"/>
      <w:sz w:val="18"/>
      <w:szCs w:val="18"/>
    </w:rPr>
  </w:style>
  <w:style w:type="character" w:customStyle="1" w:styleId="WWCharLFO2LVL4">
    <w:name w:val="WW_CharLFO2LVL4"/>
    <w:rPr>
      <w:rFonts w:ascii="StarSymbol" w:eastAsia="StarSymbol" w:hAnsi="StarSymbol" w:cs="StarSymbol"/>
      <w:sz w:val="18"/>
      <w:szCs w:val="18"/>
    </w:rPr>
  </w:style>
  <w:style w:type="character" w:customStyle="1" w:styleId="WWCharLFO2LVL5">
    <w:name w:val="WW_CharLFO2LVL5"/>
    <w:rPr>
      <w:rFonts w:ascii="StarSymbol" w:eastAsia="StarSymbol" w:hAnsi="StarSymbol" w:cs="StarSymbol"/>
      <w:sz w:val="18"/>
      <w:szCs w:val="18"/>
    </w:rPr>
  </w:style>
  <w:style w:type="character" w:customStyle="1" w:styleId="WWCharLFO2LVL6">
    <w:name w:val="WW_CharLFO2LVL6"/>
    <w:rPr>
      <w:rFonts w:ascii="StarSymbol" w:eastAsia="StarSymbol" w:hAnsi="StarSymbol" w:cs="StarSymbol"/>
      <w:sz w:val="18"/>
      <w:szCs w:val="18"/>
    </w:rPr>
  </w:style>
  <w:style w:type="character" w:customStyle="1" w:styleId="WWCharLFO2LVL7">
    <w:name w:val="WW_CharLFO2LVL7"/>
    <w:rPr>
      <w:rFonts w:ascii="StarSymbol" w:eastAsia="StarSymbol" w:hAnsi="StarSymbol" w:cs="StarSymbol"/>
      <w:sz w:val="18"/>
      <w:szCs w:val="18"/>
    </w:rPr>
  </w:style>
  <w:style w:type="character" w:customStyle="1" w:styleId="WWCharLFO2LVL8">
    <w:name w:val="WW_CharLFO2LVL8"/>
    <w:rPr>
      <w:rFonts w:ascii="StarSymbol" w:eastAsia="StarSymbol" w:hAnsi="StarSymbol" w:cs="StarSymbol"/>
      <w:sz w:val="18"/>
      <w:szCs w:val="18"/>
    </w:rPr>
  </w:style>
  <w:style w:type="character" w:customStyle="1" w:styleId="WWCharLFO2LVL9">
    <w:name w:val="WW_CharLFO2LVL9"/>
    <w:rPr>
      <w:rFonts w:ascii="StarSymbol" w:eastAsia="StarSymbol" w:hAnsi="StarSymbol" w:cs="StarSymbol"/>
      <w:sz w:val="18"/>
      <w:szCs w:val="18"/>
    </w:rPr>
  </w:style>
  <w:style w:type="character" w:customStyle="1" w:styleId="WWCharLFO3LVL1">
    <w:name w:val="WW_CharLFO3LVL1"/>
    <w:rPr>
      <w:rFonts w:ascii="StarSymbol" w:eastAsia="StarSymbol" w:hAnsi="StarSymbol" w:cs="StarSymbol"/>
      <w:sz w:val="18"/>
      <w:szCs w:val="18"/>
    </w:rPr>
  </w:style>
  <w:style w:type="character" w:customStyle="1" w:styleId="WWCharLFO3LVL2">
    <w:name w:val="WW_CharLFO3LVL2"/>
    <w:rPr>
      <w:rFonts w:ascii="StarSymbol" w:eastAsia="StarSymbol" w:hAnsi="StarSymbol" w:cs="StarSymbol"/>
      <w:sz w:val="18"/>
      <w:szCs w:val="18"/>
    </w:rPr>
  </w:style>
  <w:style w:type="character" w:customStyle="1" w:styleId="WWCharLFO3LVL3">
    <w:name w:val="WW_CharLFO3LVL3"/>
    <w:rPr>
      <w:rFonts w:ascii="StarSymbol" w:eastAsia="StarSymbol" w:hAnsi="StarSymbol" w:cs="StarSymbol"/>
      <w:sz w:val="18"/>
      <w:szCs w:val="18"/>
    </w:rPr>
  </w:style>
  <w:style w:type="character" w:customStyle="1" w:styleId="WWCharLFO3LVL4">
    <w:name w:val="WW_CharLFO3LVL4"/>
    <w:rPr>
      <w:rFonts w:ascii="StarSymbol" w:eastAsia="StarSymbol" w:hAnsi="StarSymbol" w:cs="StarSymbol"/>
      <w:sz w:val="18"/>
      <w:szCs w:val="18"/>
    </w:rPr>
  </w:style>
  <w:style w:type="character" w:customStyle="1" w:styleId="WWCharLFO3LVL5">
    <w:name w:val="WW_CharLFO3LVL5"/>
    <w:rPr>
      <w:rFonts w:ascii="StarSymbol" w:eastAsia="StarSymbol" w:hAnsi="StarSymbol" w:cs="StarSymbol"/>
      <w:sz w:val="18"/>
      <w:szCs w:val="18"/>
    </w:rPr>
  </w:style>
  <w:style w:type="character" w:customStyle="1" w:styleId="WWCharLFO3LVL6">
    <w:name w:val="WW_CharLFO3LVL6"/>
    <w:rPr>
      <w:rFonts w:ascii="StarSymbol" w:eastAsia="StarSymbol" w:hAnsi="StarSymbol" w:cs="StarSymbol"/>
      <w:sz w:val="18"/>
      <w:szCs w:val="18"/>
    </w:rPr>
  </w:style>
  <w:style w:type="character" w:customStyle="1" w:styleId="WWCharLFO3LVL7">
    <w:name w:val="WW_CharLFO3LVL7"/>
    <w:rPr>
      <w:rFonts w:ascii="StarSymbol" w:eastAsia="StarSymbol" w:hAnsi="StarSymbol" w:cs="StarSymbol"/>
      <w:sz w:val="18"/>
      <w:szCs w:val="18"/>
    </w:rPr>
  </w:style>
  <w:style w:type="character" w:customStyle="1" w:styleId="WWCharLFO3LVL8">
    <w:name w:val="WW_CharLFO3LVL8"/>
    <w:rPr>
      <w:rFonts w:ascii="StarSymbol" w:eastAsia="StarSymbol" w:hAnsi="StarSymbol" w:cs="StarSymbol"/>
      <w:sz w:val="18"/>
      <w:szCs w:val="18"/>
    </w:rPr>
  </w:style>
  <w:style w:type="character" w:customStyle="1" w:styleId="WWCharLFO3LVL9">
    <w:name w:val="WW_CharLFO3LVL9"/>
    <w:rPr>
      <w:rFonts w:ascii="StarSymbol" w:eastAsia="StarSymbol" w:hAnsi="StarSymbol" w:cs="StarSymbol"/>
      <w:sz w:val="18"/>
      <w:szCs w:val="18"/>
    </w:rPr>
  </w:style>
  <w:style w:type="character" w:customStyle="1" w:styleId="WWCharLFO5LVL1">
    <w:name w:val="WW_CharLFO5LVL1"/>
    <w:rPr>
      <w:rFonts w:ascii="StarSymbol" w:eastAsia="StarSymbol" w:hAnsi="StarSymbol" w:cs="StarSymbol"/>
      <w:sz w:val="18"/>
      <w:szCs w:val="18"/>
    </w:rPr>
  </w:style>
  <w:style w:type="character" w:customStyle="1" w:styleId="WWCharLFO5LVL2">
    <w:name w:val="WW_CharLFO5LVL2"/>
    <w:rPr>
      <w:rFonts w:ascii="StarSymbol" w:eastAsia="StarSymbol" w:hAnsi="StarSymbol" w:cs="StarSymbol"/>
      <w:sz w:val="18"/>
      <w:szCs w:val="18"/>
    </w:rPr>
  </w:style>
  <w:style w:type="character" w:customStyle="1" w:styleId="WWCharLFO5LVL3">
    <w:name w:val="WW_CharLFO5LVL3"/>
    <w:rPr>
      <w:rFonts w:ascii="StarSymbol" w:eastAsia="StarSymbol" w:hAnsi="StarSymbol" w:cs="StarSymbol"/>
      <w:sz w:val="18"/>
      <w:szCs w:val="18"/>
    </w:rPr>
  </w:style>
  <w:style w:type="character" w:customStyle="1" w:styleId="WWCharLFO5LVL4">
    <w:name w:val="WW_CharLFO5LVL4"/>
    <w:rPr>
      <w:rFonts w:ascii="StarSymbol" w:eastAsia="StarSymbol" w:hAnsi="StarSymbol" w:cs="StarSymbol"/>
      <w:sz w:val="18"/>
      <w:szCs w:val="18"/>
    </w:rPr>
  </w:style>
  <w:style w:type="character" w:customStyle="1" w:styleId="WWCharLFO5LVL5">
    <w:name w:val="WW_CharLFO5LVL5"/>
    <w:rPr>
      <w:rFonts w:ascii="StarSymbol" w:eastAsia="StarSymbol" w:hAnsi="StarSymbol" w:cs="StarSymbol"/>
      <w:sz w:val="18"/>
      <w:szCs w:val="18"/>
    </w:rPr>
  </w:style>
  <w:style w:type="character" w:customStyle="1" w:styleId="WWCharLFO5LVL6">
    <w:name w:val="WW_CharLFO5LVL6"/>
    <w:rPr>
      <w:rFonts w:ascii="StarSymbol" w:eastAsia="StarSymbol" w:hAnsi="StarSymbol" w:cs="StarSymbol"/>
      <w:sz w:val="18"/>
      <w:szCs w:val="18"/>
    </w:rPr>
  </w:style>
  <w:style w:type="character" w:customStyle="1" w:styleId="WWCharLFO5LVL7">
    <w:name w:val="WW_CharLFO5LVL7"/>
    <w:rPr>
      <w:rFonts w:ascii="StarSymbol" w:eastAsia="StarSymbol" w:hAnsi="StarSymbol" w:cs="StarSymbol"/>
      <w:sz w:val="18"/>
      <w:szCs w:val="18"/>
    </w:rPr>
  </w:style>
  <w:style w:type="character" w:customStyle="1" w:styleId="WWCharLFO5LVL8">
    <w:name w:val="WW_CharLFO5LVL8"/>
    <w:rPr>
      <w:rFonts w:ascii="StarSymbol" w:eastAsia="StarSymbol" w:hAnsi="StarSymbol" w:cs="StarSymbol"/>
      <w:sz w:val="18"/>
      <w:szCs w:val="18"/>
    </w:rPr>
  </w:style>
  <w:style w:type="character" w:customStyle="1" w:styleId="WWCharLFO5LVL9">
    <w:name w:val="WW_CharLFO5LVL9"/>
    <w:rPr>
      <w:rFonts w:ascii="StarSymbol" w:eastAsia="StarSymbol" w:hAnsi="StarSymbol" w:cs="StarSymbol"/>
      <w:sz w:val="18"/>
      <w:szCs w:val="18"/>
    </w:rPr>
  </w:style>
  <w:style w:type="character" w:customStyle="1" w:styleId="WWCharLFO6LVL1">
    <w:name w:val="WW_CharLFO6LVL1"/>
    <w:rPr>
      <w:rFonts w:ascii="StarSymbol" w:eastAsia="StarSymbol" w:hAnsi="StarSymbol" w:cs="StarSymbol"/>
      <w:sz w:val="18"/>
      <w:szCs w:val="18"/>
    </w:rPr>
  </w:style>
  <w:style w:type="character" w:customStyle="1" w:styleId="WWCharLFO6LVL2">
    <w:name w:val="WW_CharLFO6LVL2"/>
    <w:rPr>
      <w:rFonts w:ascii="StarSymbol" w:eastAsia="StarSymbol" w:hAnsi="StarSymbol" w:cs="StarSymbol"/>
      <w:sz w:val="18"/>
      <w:szCs w:val="18"/>
    </w:rPr>
  </w:style>
  <w:style w:type="character" w:customStyle="1" w:styleId="WWCharLFO6LVL3">
    <w:name w:val="WW_CharLFO6LVL3"/>
    <w:rPr>
      <w:rFonts w:ascii="StarSymbol" w:eastAsia="StarSymbol" w:hAnsi="StarSymbol" w:cs="StarSymbol"/>
      <w:sz w:val="18"/>
      <w:szCs w:val="18"/>
    </w:rPr>
  </w:style>
  <w:style w:type="character" w:customStyle="1" w:styleId="WWCharLFO6LVL4">
    <w:name w:val="WW_CharLFO6LVL4"/>
    <w:rPr>
      <w:rFonts w:ascii="StarSymbol" w:eastAsia="StarSymbol" w:hAnsi="StarSymbol" w:cs="StarSymbol"/>
      <w:sz w:val="18"/>
      <w:szCs w:val="18"/>
    </w:rPr>
  </w:style>
  <w:style w:type="character" w:customStyle="1" w:styleId="WWCharLFO6LVL5">
    <w:name w:val="WW_CharLFO6LVL5"/>
    <w:rPr>
      <w:rFonts w:ascii="StarSymbol" w:eastAsia="StarSymbol" w:hAnsi="StarSymbol" w:cs="StarSymbol"/>
      <w:sz w:val="18"/>
      <w:szCs w:val="18"/>
    </w:rPr>
  </w:style>
  <w:style w:type="character" w:customStyle="1" w:styleId="WWCharLFO6LVL6">
    <w:name w:val="WW_CharLFO6LVL6"/>
    <w:rPr>
      <w:rFonts w:ascii="StarSymbol" w:eastAsia="StarSymbol" w:hAnsi="StarSymbol" w:cs="StarSymbol"/>
      <w:sz w:val="18"/>
      <w:szCs w:val="18"/>
    </w:rPr>
  </w:style>
  <w:style w:type="character" w:customStyle="1" w:styleId="WWCharLFO6LVL7">
    <w:name w:val="WW_CharLFO6LVL7"/>
    <w:rPr>
      <w:rFonts w:ascii="StarSymbol" w:eastAsia="StarSymbol" w:hAnsi="StarSymbol" w:cs="StarSymbol"/>
      <w:sz w:val="18"/>
      <w:szCs w:val="18"/>
    </w:rPr>
  </w:style>
  <w:style w:type="character" w:customStyle="1" w:styleId="WWCharLFO6LVL8">
    <w:name w:val="WW_CharLFO6LVL8"/>
    <w:rPr>
      <w:rFonts w:ascii="StarSymbol" w:eastAsia="StarSymbol" w:hAnsi="StarSymbol" w:cs="StarSymbol"/>
      <w:sz w:val="18"/>
      <w:szCs w:val="18"/>
    </w:rPr>
  </w:style>
  <w:style w:type="character" w:customStyle="1" w:styleId="WWCharLFO6LVL9">
    <w:name w:val="WW_CharLFO6LVL9"/>
    <w:rPr>
      <w:rFonts w:ascii="StarSymbol" w:eastAsia="StarSymbol" w:hAnsi="StarSymbol" w:cs="StarSymbol"/>
      <w:sz w:val="18"/>
      <w:szCs w:val="18"/>
    </w:rPr>
  </w:style>
  <w:style w:type="character" w:customStyle="1" w:styleId="WWCharLFO7LVL1">
    <w:name w:val="WW_CharLFO7LVL1"/>
    <w:rPr>
      <w:rFonts w:ascii="StarSymbol" w:eastAsia="StarSymbol" w:hAnsi="StarSymbol" w:cs="StarSymbol"/>
      <w:sz w:val="18"/>
      <w:szCs w:val="18"/>
    </w:rPr>
  </w:style>
  <w:style w:type="character" w:customStyle="1" w:styleId="WWCharLFO7LVL2">
    <w:name w:val="WW_CharLFO7LVL2"/>
    <w:rPr>
      <w:rFonts w:ascii="StarSymbol" w:eastAsia="StarSymbol" w:hAnsi="StarSymbol" w:cs="StarSymbol"/>
      <w:sz w:val="18"/>
      <w:szCs w:val="18"/>
    </w:rPr>
  </w:style>
  <w:style w:type="character" w:customStyle="1" w:styleId="WWCharLFO7LVL3">
    <w:name w:val="WW_CharLFO7LVL3"/>
    <w:rPr>
      <w:rFonts w:ascii="StarSymbol" w:eastAsia="StarSymbol" w:hAnsi="StarSymbol" w:cs="StarSymbol"/>
      <w:sz w:val="18"/>
      <w:szCs w:val="18"/>
    </w:rPr>
  </w:style>
  <w:style w:type="character" w:customStyle="1" w:styleId="WWCharLFO7LVL4">
    <w:name w:val="WW_CharLFO7LVL4"/>
    <w:rPr>
      <w:rFonts w:ascii="StarSymbol" w:eastAsia="StarSymbol" w:hAnsi="StarSymbol" w:cs="StarSymbol"/>
      <w:sz w:val="18"/>
      <w:szCs w:val="18"/>
    </w:rPr>
  </w:style>
  <w:style w:type="character" w:customStyle="1" w:styleId="WWCharLFO7LVL5">
    <w:name w:val="WW_CharLFO7LVL5"/>
    <w:rPr>
      <w:rFonts w:ascii="StarSymbol" w:eastAsia="StarSymbol" w:hAnsi="StarSymbol" w:cs="StarSymbol"/>
      <w:sz w:val="18"/>
      <w:szCs w:val="18"/>
    </w:rPr>
  </w:style>
  <w:style w:type="character" w:customStyle="1" w:styleId="WWCharLFO7LVL6">
    <w:name w:val="WW_CharLFO7LVL6"/>
    <w:rPr>
      <w:rFonts w:ascii="StarSymbol" w:eastAsia="StarSymbol" w:hAnsi="StarSymbol" w:cs="StarSymbol"/>
      <w:sz w:val="18"/>
      <w:szCs w:val="18"/>
    </w:rPr>
  </w:style>
  <w:style w:type="character" w:customStyle="1" w:styleId="WWCharLFO7LVL7">
    <w:name w:val="WW_CharLFO7LVL7"/>
    <w:rPr>
      <w:rFonts w:ascii="StarSymbol" w:eastAsia="StarSymbol" w:hAnsi="StarSymbol" w:cs="StarSymbol"/>
      <w:sz w:val="18"/>
      <w:szCs w:val="18"/>
    </w:rPr>
  </w:style>
  <w:style w:type="character" w:customStyle="1" w:styleId="WWCharLFO7LVL8">
    <w:name w:val="WW_CharLFO7LVL8"/>
    <w:rPr>
      <w:rFonts w:ascii="StarSymbol" w:eastAsia="StarSymbol" w:hAnsi="StarSymbol" w:cs="StarSymbol"/>
      <w:sz w:val="18"/>
      <w:szCs w:val="18"/>
    </w:rPr>
  </w:style>
  <w:style w:type="character" w:customStyle="1" w:styleId="WWCharLFO7LVL9">
    <w:name w:val="WW_CharLFO7LVL9"/>
    <w:rPr>
      <w:rFonts w:ascii="StarSymbol" w:eastAsia="StarSymbol" w:hAnsi="StarSymbol" w:cs="StarSymbol"/>
      <w:sz w:val="18"/>
      <w:szCs w:val="18"/>
    </w:rPr>
  </w:style>
  <w:style w:type="character" w:customStyle="1" w:styleId="WWCharLFO8LVL1">
    <w:name w:val="WW_CharLFO8LVL1"/>
    <w:rPr>
      <w:rFonts w:ascii="StarSymbol" w:eastAsia="StarSymbol" w:hAnsi="StarSymbol" w:cs="StarSymbol"/>
      <w:sz w:val="18"/>
      <w:szCs w:val="18"/>
    </w:rPr>
  </w:style>
  <w:style w:type="character" w:customStyle="1" w:styleId="WWCharLFO8LVL2">
    <w:name w:val="WW_CharLFO8LVL2"/>
    <w:rPr>
      <w:rFonts w:ascii="StarSymbol" w:eastAsia="StarSymbol" w:hAnsi="StarSymbol" w:cs="StarSymbol"/>
      <w:sz w:val="18"/>
      <w:szCs w:val="18"/>
    </w:rPr>
  </w:style>
  <w:style w:type="character" w:customStyle="1" w:styleId="WWCharLFO8LVL3">
    <w:name w:val="WW_CharLFO8LVL3"/>
    <w:rPr>
      <w:rFonts w:ascii="StarSymbol" w:eastAsia="StarSymbol" w:hAnsi="StarSymbol" w:cs="StarSymbol"/>
      <w:sz w:val="18"/>
      <w:szCs w:val="18"/>
    </w:rPr>
  </w:style>
  <w:style w:type="character" w:customStyle="1" w:styleId="WWCharLFO8LVL4">
    <w:name w:val="WW_CharLFO8LVL4"/>
    <w:rPr>
      <w:rFonts w:ascii="StarSymbol" w:eastAsia="StarSymbol" w:hAnsi="StarSymbol" w:cs="StarSymbol"/>
      <w:sz w:val="18"/>
      <w:szCs w:val="18"/>
    </w:rPr>
  </w:style>
  <w:style w:type="character" w:customStyle="1" w:styleId="WWCharLFO8LVL5">
    <w:name w:val="WW_CharLFO8LVL5"/>
    <w:rPr>
      <w:rFonts w:ascii="StarSymbol" w:eastAsia="StarSymbol" w:hAnsi="StarSymbol" w:cs="StarSymbol"/>
      <w:sz w:val="18"/>
      <w:szCs w:val="18"/>
    </w:rPr>
  </w:style>
  <w:style w:type="character" w:customStyle="1" w:styleId="WWCharLFO8LVL6">
    <w:name w:val="WW_CharLFO8LVL6"/>
    <w:rPr>
      <w:rFonts w:ascii="StarSymbol" w:eastAsia="StarSymbol" w:hAnsi="StarSymbol" w:cs="StarSymbol"/>
      <w:sz w:val="18"/>
      <w:szCs w:val="18"/>
    </w:rPr>
  </w:style>
  <w:style w:type="character" w:customStyle="1" w:styleId="WWCharLFO8LVL7">
    <w:name w:val="WW_CharLFO8LVL7"/>
    <w:rPr>
      <w:rFonts w:ascii="StarSymbol" w:eastAsia="StarSymbol" w:hAnsi="StarSymbol" w:cs="StarSymbol"/>
      <w:sz w:val="18"/>
      <w:szCs w:val="18"/>
    </w:rPr>
  </w:style>
  <w:style w:type="character" w:customStyle="1" w:styleId="WWCharLFO8LVL8">
    <w:name w:val="WW_CharLFO8LVL8"/>
    <w:rPr>
      <w:rFonts w:ascii="StarSymbol" w:eastAsia="StarSymbol" w:hAnsi="StarSymbol" w:cs="StarSymbol"/>
      <w:sz w:val="18"/>
      <w:szCs w:val="18"/>
    </w:rPr>
  </w:style>
  <w:style w:type="character" w:customStyle="1" w:styleId="WWCharLFO8LVL9">
    <w:name w:val="WW_CharLFO8LVL9"/>
    <w:rPr>
      <w:rFonts w:ascii="StarSymbol" w:eastAsia="StarSymbol" w:hAnsi="StarSymbol" w:cs="StarSymbol"/>
      <w:sz w:val="18"/>
      <w:szCs w:val="18"/>
    </w:rPr>
  </w:style>
  <w:style w:type="character" w:customStyle="1" w:styleId="WWCharLFO9LVL1">
    <w:name w:val="WW_CharLFO9LVL1"/>
    <w:rPr>
      <w:rFonts w:ascii="StarSymbol" w:eastAsia="StarSymbol" w:hAnsi="StarSymbol" w:cs="StarSymbol"/>
      <w:sz w:val="18"/>
      <w:szCs w:val="18"/>
    </w:rPr>
  </w:style>
  <w:style w:type="character" w:customStyle="1" w:styleId="WWCharLFO9LVL2">
    <w:name w:val="WW_CharLFO9LVL2"/>
    <w:rPr>
      <w:rFonts w:ascii="StarSymbol" w:eastAsia="StarSymbol" w:hAnsi="StarSymbol" w:cs="StarSymbol"/>
      <w:sz w:val="18"/>
      <w:szCs w:val="18"/>
    </w:rPr>
  </w:style>
  <w:style w:type="character" w:customStyle="1" w:styleId="WWCharLFO9LVL3">
    <w:name w:val="WW_CharLFO9LVL3"/>
    <w:rPr>
      <w:rFonts w:ascii="StarSymbol" w:eastAsia="StarSymbol" w:hAnsi="StarSymbol" w:cs="StarSymbol"/>
      <w:sz w:val="18"/>
      <w:szCs w:val="18"/>
    </w:rPr>
  </w:style>
  <w:style w:type="character" w:customStyle="1" w:styleId="WWCharLFO9LVL4">
    <w:name w:val="WW_CharLFO9LVL4"/>
    <w:rPr>
      <w:rFonts w:ascii="StarSymbol" w:eastAsia="StarSymbol" w:hAnsi="StarSymbol" w:cs="StarSymbol"/>
      <w:sz w:val="18"/>
      <w:szCs w:val="18"/>
    </w:rPr>
  </w:style>
  <w:style w:type="character" w:customStyle="1" w:styleId="WWCharLFO9LVL5">
    <w:name w:val="WW_CharLFO9LVL5"/>
    <w:rPr>
      <w:rFonts w:ascii="StarSymbol" w:eastAsia="StarSymbol" w:hAnsi="StarSymbol" w:cs="StarSymbol"/>
      <w:sz w:val="18"/>
      <w:szCs w:val="18"/>
    </w:rPr>
  </w:style>
  <w:style w:type="character" w:customStyle="1" w:styleId="WWCharLFO9LVL6">
    <w:name w:val="WW_CharLFO9LVL6"/>
    <w:rPr>
      <w:rFonts w:ascii="StarSymbol" w:eastAsia="StarSymbol" w:hAnsi="StarSymbol" w:cs="StarSymbol"/>
      <w:sz w:val="18"/>
      <w:szCs w:val="18"/>
    </w:rPr>
  </w:style>
  <w:style w:type="character" w:customStyle="1" w:styleId="WWCharLFO9LVL7">
    <w:name w:val="WW_CharLFO9LVL7"/>
    <w:rPr>
      <w:rFonts w:ascii="StarSymbol" w:eastAsia="StarSymbol" w:hAnsi="StarSymbol" w:cs="StarSymbol"/>
      <w:sz w:val="18"/>
      <w:szCs w:val="18"/>
    </w:rPr>
  </w:style>
  <w:style w:type="character" w:customStyle="1" w:styleId="WWCharLFO9LVL8">
    <w:name w:val="WW_CharLFO9LVL8"/>
    <w:rPr>
      <w:rFonts w:ascii="StarSymbol" w:eastAsia="StarSymbol" w:hAnsi="StarSymbol" w:cs="StarSymbol"/>
      <w:sz w:val="18"/>
      <w:szCs w:val="18"/>
    </w:rPr>
  </w:style>
  <w:style w:type="character" w:customStyle="1" w:styleId="WWCharLFO9LVL9">
    <w:name w:val="WW_CharLFO9LVL9"/>
    <w:rPr>
      <w:rFonts w:ascii="StarSymbol" w:eastAsia="StarSymbol" w:hAnsi="StarSymbol" w:cs="StarSymbol"/>
      <w:sz w:val="18"/>
      <w:szCs w:val="18"/>
    </w:rPr>
  </w:style>
  <w:style w:type="character" w:customStyle="1" w:styleId="WWCharLFO10LVL1">
    <w:name w:val="WW_CharLFO10LVL1"/>
    <w:rPr>
      <w:rFonts w:ascii="StarSymbol" w:eastAsia="StarSymbol" w:hAnsi="StarSymbol" w:cs="StarSymbol"/>
      <w:sz w:val="18"/>
      <w:szCs w:val="18"/>
    </w:rPr>
  </w:style>
  <w:style w:type="character" w:customStyle="1" w:styleId="WWCharLFO10LVL2">
    <w:name w:val="WW_CharLFO10LVL2"/>
    <w:rPr>
      <w:rFonts w:ascii="StarSymbol" w:eastAsia="StarSymbol" w:hAnsi="StarSymbol" w:cs="StarSymbol"/>
      <w:sz w:val="18"/>
      <w:szCs w:val="18"/>
    </w:rPr>
  </w:style>
  <w:style w:type="character" w:customStyle="1" w:styleId="WWCharLFO10LVL3">
    <w:name w:val="WW_CharLFO10LVL3"/>
    <w:rPr>
      <w:rFonts w:ascii="StarSymbol" w:eastAsia="StarSymbol" w:hAnsi="StarSymbol" w:cs="StarSymbol"/>
      <w:sz w:val="18"/>
      <w:szCs w:val="18"/>
    </w:rPr>
  </w:style>
  <w:style w:type="character" w:customStyle="1" w:styleId="WWCharLFO10LVL4">
    <w:name w:val="WW_CharLFO10LVL4"/>
    <w:rPr>
      <w:rFonts w:ascii="StarSymbol" w:eastAsia="StarSymbol" w:hAnsi="StarSymbol" w:cs="StarSymbol"/>
      <w:sz w:val="18"/>
      <w:szCs w:val="18"/>
    </w:rPr>
  </w:style>
  <w:style w:type="character" w:customStyle="1" w:styleId="WWCharLFO10LVL5">
    <w:name w:val="WW_CharLFO10LVL5"/>
    <w:rPr>
      <w:rFonts w:ascii="StarSymbol" w:eastAsia="StarSymbol" w:hAnsi="StarSymbol" w:cs="StarSymbol"/>
      <w:sz w:val="18"/>
      <w:szCs w:val="18"/>
    </w:rPr>
  </w:style>
  <w:style w:type="character" w:customStyle="1" w:styleId="WWCharLFO10LVL6">
    <w:name w:val="WW_CharLFO10LVL6"/>
    <w:rPr>
      <w:rFonts w:ascii="StarSymbol" w:eastAsia="StarSymbol" w:hAnsi="StarSymbol" w:cs="StarSymbol"/>
      <w:sz w:val="18"/>
      <w:szCs w:val="18"/>
    </w:rPr>
  </w:style>
  <w:style w:type="character" w:customStyle="1" w:styleId="WWCharLFO10LVL7">
    <w:name w:val="WW_CharLFO10LVL7"/>
    <w:rPr>
      <w:rFonts w:ascii="StarSymbol" w:eastAsia="StarSymbol" w:hAnsi="StarSymbol" w:cs="StarSymbol"/>
      <w:sz w:val="18"/>
      <w:szCs w:val="18"/>
    </w:rPr>
  </w:style>
  <w:style w:type="character" w:customStyle="1" w:styleId="WWCharLFO10LVL8">
    <w:name w:val="WW_CharLFO10LVL8"/>
    <w:rPr>
      <w:rFonts w:ascii="StarSymbol" w:eastAsia="StarSymbol" w:hAnsi="StarSymbol" w:cs="StarSymbol"/>
      <w:sz w:val="18"/>
      <w:szCs w:val="18"/>
    </w:rPr>
  </w:style>
  <w:style w:type="character" w:customStyle="1" w:styleId="WWCharLFO10LVL9">
    <w:name w:val="WW_CharLFO10LVL9"/>
    <w:rPr>
      <w:rFonts w:ascii="StarSymbol" w:eastAsia="StarSymbol" w:hAnsi="StarSymbol" w:cs="StarSymbol"/>
      <w:sz w:val="18"/>
      <w:szCs w:val="18"/>
    </w:rPr>
  </w:style>
  <w:style w:type="character" w:customStyle="1" w:styleId="WWCharLFO11LVL1">
    <w:name w:val="WW_CharLFO11LVL1"/>
    <w:rPr>
      <w:rFonts w:ascii="StarSymbol" w:eastAsia="StarSymbol" w:hAnsi="StarSymbol" w:cs="StarSymbol"/>
      <w:sz w:val="18"/>
      <w:szCs w:val="18"/>
    </w:rPr>
  </w:style>
  <w:style w:type="character" w:customStyle="1" w:styleId="WWCharLFO11LVL2">
    <w:name w:val="WW_CharLFO11LVL2"/>
    <w:rPr>
      <w:rFonts w:ascii="StarSymbol" w:eastAsia="StarSymbol" w:hAnsi="StarSymbol" w:cs="StarSymbol"/>
      <w:sz w:val="18"/>
      <w:szCs w:val="18"/>
    </w:rPr>
  </w:style>
  <w:style w:type="character" w:customStyle="1" w:styleId="WWCharLFO11LVL3">
    <w:name w:val="WW_CharLFO11LVL3"/>
    <w:rPr>
      <w:rFonts w:ascii="StarSymbol" w:eastAsia="StarSymbol" w:hAnsi="StarSymbol" w:cs="StarSymbol"/>
      <w:sz w:val="18"/>
      <w:szCs w:val="18"/>
    </w:rPr>
  </w:style>
  <w:style w:type="character" w:customStyle="1" w:styleId="WWCharLFO11LVL4">
    <w:name w:val="WW_CharLFO11LVL4"/>
    <w:rPr>
      <w:rFonts w:ascii="StarSymbol" w:eastAsia="StarSymbol" w:hAnsi="StarSymbol" w:cs="StarSymbol"/>
      <w:sz w:val="18"/>
      <w:szCs w:val="18"/>
    </w:rPr>
  </w:style>
  <w:style w:type="character" w:customStyle="1" w:styleId="WWCharLFO11LVL5">
    <w:name w:val="WW_CharLFO11LVL5"/>
    <w:rPr>
      <w:rFonts w:ascii="StarSymbol" w:eastAsia="StarSymbol" w:hAnsi="StarSymbol" w:cs="StarSymbol"/>
      <w:sz w:val="18"/>
      <w:szCs w:val="18"/>
    </w:rPr>
  </w:style>
  <w:style w:type="character" w:customStyle="1" w:styleId="WWCharLFO11LVL6">
    <w:name w:val="WW_CharLFO11LVL6"/>
    <w:rPr>
      <w:rFonts w:ascii="StarSymbol" w:eastAsia="StarSymbol" w:hAnsi="StarSymbol" w:cs="StarSymbol"/>
      <w:sz w:val="18"/>
      <w:szCs w:val="18"/>
    </w:rPr>
  </w:style>
  <w:style w:type="character" w:customStyle="1" w:styleId="WWCharLFO11LVL7">
    <w:name w:val="WW_CharLFO11LVL7"/>
    <w:rPr>
      <w:rFonts w:ascii="StarSymbol" w:eastAsia="StarSymbol" w:hAnsi="StarSymbol" w:cs="StarSymbol"/>
      <w:sz w:val="18"/>
      <w:szCs w:val="18"/>
    </w:rPr>
  </w:style>
  <w:style w:type="character" w:customStyle="1" w:styleId="WWCharLFO11LVL8">
    <w:name w:val="WW_CharLFO11LVL8"/>
    <w:rPr>
      <w:rFonts w:ascii="StarSymbol" w:eastAsia="StarSymbol" w:hAnsi="StarSymbol" w:cs="StarSymbol"/>
      <w:sz w:val="18"/>
      <w:szCs w:val="18"/>
    </w:rPr>
  </w:style>
  <w:style w:type="character" w:customStyle="1" w:styleId="WWCharLFO11LVL9">
    <w:name w:val="WW_CharLFO11LVL9"/>
    <w:rPr>
      <w:rFonts w:ascii="StarSymbol" w:eastAsia="StarSymbol" w:hAnsi="StarSymbol" w:cs="StarSymbol"/>
      <w:sz w:val="18"/>
      <w:szCs w:val="18"/>
    </w:rPr>
  </w:style>
  <w:style w:type="character" w:customStyle="1" w:styleId="WWCharLFO12LVL1">
    <w:name w:val="WW_CharLFO12LVL1"/>
    <w:rPr>
      <w:rFonts w:ascii="StarSymbol" w:eastAsia="StarSymbol" w:hAnsi="StarSymbol" w:cs="StarSymbol"/>
      <w:sz w:val="18"/>
      <w:szCs w:val="18"/>
    </w:rPr>
  </w:style>
  <w:style w:type="character" w:customStyle="1" w:styleId="WWCharLFO12LVL2">
    <w:name w:val="WW_CharLFO12LVL2"/>
    <w:rPr>
      <w:rFonts w:ascii="StarSymbol" w:eastAsia="StarSymbol" w:hAnsi="StarSymbol" w:cs="StarSymbol"/>
      <w:sz w:val="18"/>
      <w:szCs w:val="18"/>
    </w:rPr>
  </w:style>
  <w:style w:type="character" w:customStyle="1" w:styleId="WWCharLFO12LVL3">
    <w:name w:val="WW_CharLFO12LVL3"/>
    <w:rPr>
      <w:rFonts w:ascii="StarSymbol" w:eastAsia="StarSymbol" w:hAnsi="StarSymbol" w:cs="StarSymbol"/>
      <w:sz w:val="18"/>
      <w:szCs w:val="18"/>
    </w:rPr>
  </w:style>
  <w:style w:type="character" w:customStyle="1" w:styleId="WWCharLFO12LVL4">
    <w:name w:val="WW_CharLFO12LVL4"/>
    <w:rPr>
      <w:rFonts w:ascii="StarSymbol" w:eastAsia="StarSymbol" w:hAnsi="StarSymbol" w:cs="StarSymbol"/>
      <w:sz w:val="18"/>
      <w:szCs w:val="18"/>
    </w:rPr>
  </w:style>
  <w:style w:type="character" w:customStyle="1" w:styleId="WWCharLFO12LVL5">
    <w:name w:val="WW_CharLFO12LVL5"/>
    <w:rPr>
      <w:rFonts w:ascii="StarSymbol" w:eastAsia="StarSymbol" w:hAnsi="StarSymbol" w:cs="StarSymbol"/>
      <w:sz w:val="18"/>
      <w:szCs w:val="18"/>
    </w:rPr>
  </w:style>
  <w:style w:type="character" w:customStyle="1" w:styleId="WWCharLFO12LVL6">
    <w:name w:val="WW_CharLFO12LVL6"/>
    <w:rPr>
      <w:rFonts w:ascii="StarSymbol" w:eastAsia="StarSymbol" w:hAnsi="StarSymbol" w:cs="StarSymbol"/>
      <w:sz w:val="18"/>
      <w:szCs w:val="18"/>
    </w:rPr>
  </w:style>
  <w:style w:type="character" w:customStyle="1" w:styleId="WWCharLFO12LVL7">
    <w:name w:val="WW_CharLFO12LVL7"/>
    <w:rPr>
      <w:rFonts w:ascii="StarSymbol" w:eastAsia="StarSymbol" w:hAnsi="StarSymbol" w:cs="StarSymbol"/>
      <w:sz w:val="18"/>
      <w:szCs w:val="18"/>
    </w:rPr>
  </w:style>
  <w:style w:type="character" w:customStyle="1" w:styleId="WWCharLFO12LVL8">
    <w:name w:val="WW_CharLFO12LVL8"/>
    <w:rPr>
      <w:rFonts w:ascii="StarSymbol" w:eastAsia="StarSymbol" w:hAnsi="StarSymbol" w:cs="StarSymbol"/>
      <w:sz w:val="18"/>
      <w:szCs w:val="18"/>
    </w:rPr>
  </w:style>
  <w:style w:type="character" w:customStyle="1" w:styleId="WWCharLFO12LVL9">
    <w:name w:val="WW_CharLFO12LVL9"/>
    <w:rPr>
      <w:rFonts w:ascii="StarSymbol" w:eastAsia="StarSymbol" w:hAnsi="StarSymbol" w:cs="StarSymbol"/>
      <w:sz w:val="18"/>
      <w:szCs w:val="18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ind w:firstLine="0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  <w:ind w:firstLine="0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pPr>
      <w:spacing w:before="280" w:after="280"/>
      <w:ind w:firstLine="0"/>
    </w:pPr>
    <w:rPr>
      <w:rFonts w:ascii="Arial" w:eastAsia="SimSun" w:hAnsi="Arial" w:cs="Arial"/>
      <w:sz w:val="17"/>
      <w:szCs w:val="17"/>
    </w:rPr>
  </w:style>
  <w:style w:type="paragraph" w:customStyle="1" w:styleId="Normalny1">
    <w:name w:val="Normalny1"/>
    <w:basedOn w:val="Normalny"/>
    <w:pPr>
      <w:widowControl w:val="0"/>
      <w:autoSpaceDE w:val="0"/>
      <w:ind w:firstLine="0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qFormat/>
    <w:pPr>
      <w:ind w:firstLine="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pPr>
      <w:suppressLineNumbers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pPr>
      <w:ind w:firstLine="0"/>
    </w:pPr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 w:firstLine="0"/>
      <w:jc w:val="both"/>
    </w:pPr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ind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Akapitzlist1">
    <w:name w:val="Akapit z listą1"/>
    <w:basedOn w:val="Normalny"/>
    <w:pPr>
      <w:spacing w:after="160" w:line="252" w:lineRule="auto"/>
      <w:ind w:left="720" w:firstLine="0"/>
    </w:pPr>
    <w:rPr>
      <w:rFonts w:eastAsia="SimSun" w:cs="font414"/>
    </w:rPr>
  </w:style>
  <w:style w:type="paragraph" w:customStyle="1" w:styleId="Normalny10">
    <w:name w:val="Normalny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Normalny2">
    <w:name w:val="Normalny2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1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CF404-E127-4C52-A797-3DC2019F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Błachut</dc:creator>
  <cp:keywords/>
  <cp:lastModifiedBy>user</cp:lastModifiedBy>
  <cp:revision>4</cp:revision>
  <cp:lastPrinted>2019-12-04T12:26:00Z</cp:lastPrinted>
  <dcterms:created xsi:type="dcterms:W3CDTF">2022-10-12T07:40:00Z</dcterms:created>
  <dcterms:modified xsi:type="dcterms:W3CDTF">2022-10-25T09:06:00Z</dcterms:modified>
</cp:coreProperties>
</file>