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3A291" w14:textId="5C45D1E1" w:rsidR="008E48DD" w:rsidRDefault="00A5773D" w:rsidP="00F431E0">
      <w:pPr>
        <w:pageBreakBefore/>
        <w:widowControl w:val="0"/>
        <w:autoSpaceDE w:val="0"/>
        <w:ind w:left="6372" w:hanging="7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     </w:t>
      </w:r>
      <w:r w:rsidR="008E48DD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1 do </w:t>
      </w:r>
      <w:r w:rsidR="00EA57B4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21D04A2D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BA6E5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28"/>
        <w:gridCol w:w="7717"/>
      </w:tblGrid>
      <w:tr w:rsidR="008E48DD" w14:paraId="34767396" w14:textId="77777777" w:rsidTr="00BB7F04"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298B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E91D6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7BBD9E7F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DD" w14:paraId="3D8AB362" w14:textId="77777777" w:rsidTr="00633D7C">
        <w:trPr>
          <w:trHeight w:val="1012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084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 przetargu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3E67" w14:textId="619A4CB4" w:rsidR="008E48DD" w:rsidRPr="00B1456F" w:rsidRDefault="00B1456F" w:rsidP="00B1456F">
            <w:pPr>
              <w:overflowPunct w:val="0"/>
              <w:autoSpaceDE w:val="0"/>
              <w:spacing w:before="120" w:after="12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bookmarkStart w:id="1" w:name="_Hlk86827140"/>
            <w:bookmarkStart w:id="2" w:name="_Hlk57709839"/>
            <w:bookmarkStart w:id="3" w:name="_Hlk81310582"/>
            <w:r w:rsidRPr="003C4F31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Tymczasowe </w:t>
            </w:r>
            <w:r w:rsidRPr="003C4F31">
              <w:rPr>
                <w:rFonts w:ascii="Times New Roman" w:eastAsia="Times New Roman" w:hAnsi="Times New Roman" w:cs="Times New Roman"/>
                <w:b/>
                <w:bCs/>
              </w:rPr>
              <w:t>schronieni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C4F31">
              <w:rPr>
                <w:rFonts w:ascii="Times New Roman" w:eastAsia="Times New Roman" w:hAnsi="Times New Roman" w:cs="Times New Roman"/>
                <w:b/>
                <w:bCs/>
              </w:rPr>
              <w:t xml:space="preserve"> dla osób bezdomnych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oraz tymczasowe schronienie dla osób bezdomnych z usługami opiekuńczymi dla </w:t>
            </w:r>
            <w:r w:rsidRPr="003C4F31">
              <w:rPr>
                <w:rFonts w:ascii="Times New Roman" w:eastAsia="Times New Roman" w:hAnsi="Times New Roman" w:cs="Times New Roman"/>
                <w:b/>
                <w:bCs/>
              </w:rPr>
              <w:t>podopieczn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ych</w:t>
            </w:r>
            <w:r w:rsidRPr="003C4F31">
              <w:rPr>
                <w:rFonts w:ascii="Times New Roman" w:eastAsia="Times New Roman" w:hAnsi="Times New Roman" w:cs="Times New Roman"/>
                <w:b/>
                <w:bCs/>
              </w:rPr>
              <w:t xml:space="preserve"> Miejskiego Ośrodka Pomocy Społecznej w Skarżysku - Kamiennej z terenu gminy Skarżysko-Kamienna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w okresie od 01.01.2023 r. do 31.12.2023 r.</w:t>
            </w:r>
            <w:r w:rsidRPr="003C4F31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bookmarkEnd w:id="1"/>
            <w:bookmarkEnd w:id="2"/>
            <w:bookmarkEnd w:id="3"/>
          </w:p>
        </w:tc>
      </w:tr>
      <w:tr w:rsidR="008E48DD" w14:paraId="61E9AC3B" w14:textId="77777777" w:rsidTr="00BB7F04"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98C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1225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4C76" w14:textId="08415381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Gmina </w:t>
            </w:r>
            <w:r w:rsidR="00376733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Skarżysko-Kamienna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Miejski Ośrodek Pomocy Społecznej</w:t>
            </w:r>
          </w:p>
          <w:p w14:paraId="4F921C50" w14:textId="1709A83E" w:rsidR="008E48DD" w:rsidRDefault="008E48DD">
            <w:pPr>
              <w:widowControl w:val="0"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ul. </w:t>
            </w:r>
            <w:r w:rsidR="00376733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Sikorskiego 19</w:t>
            </w:r>
          </w:p>
          <w:p w14:paraId="335513E9" w14:textId="659798BE" w:rsidR="008E48DD" w:rsidRDefault="00376733">
            <w:pPr>
              <w:widowControl w:val="0"/>
              <w:autoSpaceDE w:val="0"/>
              <w:ind w:firstLine="0"/>
              <w:jc w:val="center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26-110 Skarżysko-Kamienna</w:t>
            </w:r>
          </w:p>
        </w:tc>
      </w:tr>
    </w:tbl>
    <w:p w14:paraId="06A343E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701742" w14:textId="24961442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BD032F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Ja/ My* : </w:t>
      </w:r>
    </w:p>
    <w:p w14:paraId="4130132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Wykonawca ( jeżeli oferta składana wspólnie – wpisać dane pełnomocnika ):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</w:t>
      </w:r>
    </w:p>
    <w:p w14:paraId="6C5B29A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Adres : …………………….. </w:t>
      </w:r>
    </w:p>
    <w:p w14:paraId="005A339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Województwo : …………………………….. </w:t>
      </w:r>
    </w:p>
    <w:p w14:paraId="1F797FEC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Tel : ………………… </w:t>
      </w:r>
    </w:p>
    <w:p w14:paraId="132D3B55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e-mail : ………………….. </w:t>
      </w:r>
    </w:p>
    <w:p w14:paraId="4949EF64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NIP : …… </w:t>
      </w:r>
    </w:p>
    <w:p w14:paraId="34719C0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REGON : …… </w:t>
      </w:r>
    </w:p>
    <w:p w14:paraId="057C9EEE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rejestru przedsiębiorców w Sądzie Rejonowym ………………….. Nr KRS ………………* </w:t>
      </w:r>
    </w:p>
    <w:p w14:paraId="18E9BBC6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Kapitał zakładowy : …………………. złotych* </w:t>
      </w:r>
    </w:p>
    <w:p w14:paraId="59D54DF4" w14:textId="41D3DAB5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Podmiot wpisany do CEIDG RP* </w:t>
      </w:r>
    </w:p>
    <w:p w14:paraId="671C7E3A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Podatnik VAT – TAK – NIE* </w:t>
      </w:r>
    </w:p>
    <w:p w14:paraId="4B236930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Imię i nazwisko, stanowisko osoby/osób uprawnionych do reprezentacji Wykonawcy :</w:t>
      </w:r>
    </w:p>
    <w:p w14:paraId="690B1E29" w14:textId="77777777" w:rsid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1. …………………………………………………………………………………………….…….. 2. ………………………………………………………………………………………………</w:t>
      </w:r>
    </w:p>
    <w:p w14:paraId="2887226B" w14:textId="7977191B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Podstawa upoważnienia : ……………………………………………..…………………. Forma składania oferty : Ofertę składamy samodzielnie*</w:t>
      </w:r>
    </w:p>
    <w:p w14:paraId="63401D63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Ofertę składamy wspólnie* z ( wpisać nazwy i adresy wszystkich Partnerów ) :</w:t>
      </w:r>
    </w:p>
    <w:p w14:paraId="2DB459D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Partner 1 : ………………………………………………………………………………………………………………………… </w:t>
      </w:r>
    </w:p>
    <w:p w14:paraId="7AE7AF79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Partner 2 : ………………………………………………………………………………………………………………………… …...........................................................................................................................................</w:t>
      </w:r>
    </w:p>
    <w:p w14:paraId="2543A667" w14:textId="77777777" w:rsidR="00BB7F04" w:rsidRPr="00BB7F04" w:rsidRDefault="00BB7F04" w:rsidP="00BB7F0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C93ED36" w14:textId="2F537132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UWAGA : Jeżeli oferta jest składana wspólnie należy dołączyć pełnomocnictwo do reprezentacji podpisane przez wszystkich Partnerów.</w:t>
      </w:r>
    </w:p>
    <w:p w14:paraId="15AC870B" w14:textId="16C564ED" w:rsidR="00BB7F0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DBD86DB" w14:textId="5AEB4038" w:rsidR="00BB7F04" w:rsidRPr="006F6464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0B9B2F" w14:textId="77777777" w:rsidR="00BB7F04" w:rsidRPr="0030158A" w:rsidRDefault="00BB7F0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916DF" w14:textId="698BBF85" w:rsidR="008E48DD" w:rsidRPr="0030158A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1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464" w:rsidRPr="00301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I. </w:t>
      </w:r>
      <w:r w:rsidRPr="00301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Określenie wynagrodzenia ofertowego (liczbowo i słownie):</w:t>
      </w:r>
    </w:p>
    <w:p w14:paraId="542F1EF6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Oferujemy wykonanie zamówienia objętego ogłoszeniem zgodnie z wymogami zawartymi w 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ogłoszeniu 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zamówieni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>u na usługi społeczne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 za wynagrodzenie w kwocie:</w:t>
      </w:r>
    </w:p>
    <w:p w14:paraId="4FC60DBE" w14:textId="77777777" w:rsidR="007A34FC" w:rsidRDefault="007A34FC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394D1" w14:textId="67D0C943" w:rsidR="008E48DD" w:rsidRPr="007A34FC" w:rsidRDefault="007A34FC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4FC">
        <w:rPr>
          <w:rFonts w:ascii="Times New Roman" w:eastAsia="Times New Roman" w:hAnsi="Times New Roman" w:cs="Times New Roman"/>
          <w:b/>
          <w:bCs/>
          <w:sz w:val="24"/>
          <w:szCs w:val="24"/>
        </w:rPr>
        <w:t>Zadanie 1:</w:t>
      </w:r>
    </w:p>
    <w:p w14:paraId="2030DA6A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16459067"/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0D37C8BC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301C9EED" w14:textId="77777777" w:rsidR="008E48DD" w:rsidRPr="00517136" w:rsidRDefault="008E48DD" w:rsidP="00E4316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bookmarkEnd w:id="4"/>
    <w:p w14:paraId="2AEB72A3" w14:textId="77777777" w:rsid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509C0A4" w14:textId="7C0A1C45" w:rsidR="008E48DD" w:rsidRP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4FC">
        <w:rPr>
          <w:rFonts w:ascii="Times New Roman" w:eastAsia="Times New Roman" w:hAnsi="Times New Roman" w:cs="Times New Roman"/>
          <w:b/>
          <w:bCs/>
          <w:sz w:val="24"/>
          <w:szCs w:val="24"/>
        </w:rPr>
        <w:t>Zadanie 2:</w:t>
      </w:r>
    </w:p>
    <w:p w14:paraId="2F504175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34EC00D8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5CE9220D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11169B32" w14:textId="77777777" w:rsid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954E094" w14:textId="25999C87" w:rsidR="007A34FC" w:rsidRPr="007A34FC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Łącznie: Zadanie 1 + Zadanie 2 </w:t>
      </w:r>
    </w:p>
    <w:p w14:paraId="1525AA2C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Cena netto: ……………………………… kwota VAT: ……………………………………</w:t>
      </w:r>
    </w:p>
    <w:p w14:paraId="60FE1EC4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: ……………………………......... (słownie: ………………………………….</w:t>
      </w:r>
    </w:p>
    <w:p w14:paraId="0FEF3BAB" w14:textId="77777777" w:rsidR="007A34FC" w:rsidRPr="00517136" w:rsidRDefault="007A34FC" w:rsidP="007A34FC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……………………………………………………………………………………………….)</w:t>
      </w:r>
    </w:p>
    <w:p w14:paraId="23D3F333" w14:textId="77777777" w:rsidR="007A34FC" w:rsidRPr="00517136" w:rsidRDefault="007A34FC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30258C" w14:textId="77777777" w:rsidR="008E48DD" w:rsidRPr="00517136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7136">
        <w:rPr>
          <w:rFonts w:ascii="Times New Roman" w:eastAsia="Times New Roman" w:hAnsi="Times New Roman" w:cs="Times New Roman"/>
          <w:sz w:val="24"/>
          <w:szCs w:val="24"/>
        </w:rPr>
        <w:t xml:space="preserve">Cena brutto obejmuje pełny zakres zamówienia określony </w:t>
      </w:r>
      <w:r w:rsidR="008F026C" w:rsidRPr="00517136">
        <w:rPr>
          <w:rFonts w:ascii="Times New Roman" w:eastAsia="Times New Roman" w:hAnsi="Times New Roman" w:cs="Times New Roman"/>
          <w:sz w:val="24"/>
          <w:szCs w:val="24"/>
        </w:rPr>
        <w:t xml:space="preserve">w ogłoszeniu o zamówieniu na usługi społeczne </w:t>
      </w:r>
      <w:r w:rsidRPr="00517136">
        <w:rPr>
          <w:rFonts w:ascii="Times New Roman" w:eastAsia="Times New Roman" w:hAnsi="Times New Roman" w:cs="Times New Roman"/>
          <w:sz w:val="24"/>
          <w:szCs w:val="24"/>
        </w:rPr>
        <w:t>oraz wszystkie konieczne składniki do realizacji przedmiotu zamówienia łącznie z podatkiem VAT.</w:t>
      </w:r>
    </w:p>
    <w:p w14:paraId="3C1D611F" w14:textId="77777777" w:rsidR="008E48DD" w:rsidRDefault="008E48DD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E23C671" w14:textId="7E5433A0" w:rsidR="008E48DD" w:rsidRPr="0030158A" w:rsidRDefault="006F6464" w:rsidP="00E43164">
      <w:pPr>
        <w:autoSpaceDE w:val="0"/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1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00C05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301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okalizacja – oświadczam, że oferowane schronisko jest zlokalizowane w …………….. tj. w  odległości …………….km od siedziby Zamawiającego;</w:t>
      </w:r>
    </w:p>
    <w:p w14:paraId="4D80B145" w14:textId="4C82832F" w:rsidR="008E48DD" w:rsidRPr="0030158A" w:rsidRDefault="008E48DD">
      <w:pPr>
        <w:autoSpaceDE w:val="0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1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6F6464" w:rsidRPr="00301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301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I. Oświadczamy, że: </w:t>
      </w:r>
    </w:p>
    <w:p w14:paraId="2FAB81A4" w14:textId="61994133" w:rsidR="00BB7F04" w:rsidRDefault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810AF21" w14:textId="7EA35886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1) prowadzę/prowadzimy* działalność gospodarczą związaną ze świadczeniem usług</w:t>
      </w:r>
      <w:r w:rsidR="00357316">
        <w:rPr>
          <w:rFonts w:ascii="Times New Roman" w:eastAsia="Times New Roman" w:hAnsi="Times New Roman" w:cs="Times New Roman"/>
          <w:sz w:val="24"/>
          <w:szCs w:val="24"/>
        </w:rPr>
        <w:t xml:space="preserve">, które są przedmiotem niniejszego Zamówienia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od dnia</w:t>
      </w:r>
      <w:r w:rsidR="00357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…………………………………,</w:t>
      </w:r>
    </w:p>
    <w:p w14:paraId="40C066C2" w14:textId="72874914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2) w okresie ostatnich 3 lat przed upływem terminu składania ofert wykonaliśmy </w:t>
      </w:r>
      <w:r w:rsidR="00633D7C">
        <w:rPr>
          <w:rFonts w:ascii="Times New Roman" w:eastAsia="Times New Roman" w:hAnsi="Times New Roman" w:cs="Times New Roman"/>
          <w:sz w:val="24"/>
          <w:szCs w:val="24"/>
        </w:rPr>
        <w:t>usługi będące przedmiotem niniejszego zamówienia na kwotę…….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633D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co zawiera wykaz w załączniku Nr </w:t>
      </w:r>
      <w:r w:rsidR="000D480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 i co potwierdzę/potwierdzimy* przedkładając wymagane dokumenty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3301BC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3) osobą uprawnioną do bezpośrednich kontaktów z zamawiającym jest :</w:t>
      </w:r>
    </w:p>
    <w:p w14:paraId="2FD65A4C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p. ……………………………………………………………………………</w:t>
      </w:r>
    </w:p>
    <w:p w14:paraId="4D52D6A6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Tel. kontaktowy : ………………………………..….</w:t>
      </w:r>
    </w:p>
    <w:p w14:paraId="177C8B5C" w14:textId="7C1F2053" w:rsidR="00BB7F04" w:rsidRPr="00BB7F04" w:rsidRDefault="00F60FF3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osiadający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siedzibę w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 xml:space="preserve"> który jest dostępny pod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04" w:rsidRPr="00BB7F04">
        <w:rPr>
          <w:rFonts w:ascii="Times New Roman" w:eastAsia="Times New Roman" w:hAnsi="Times New Roman" w:cs="Times New Roman"/>
          <w:sz w:val="24"/>
          <w:szCs w:val="24"/>
        </w:rPr>
        <w:t>wskazanym numerem telefonu całodobowo i upoważniony jest do podejmowania decyzji w imieniu Wykonawcy.</w:t>
      </w:r>
    </w:p>
    <w:p w14:paraId="1FFB0DE2" w14:textId="77777777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Oświadczam/y również, że</w:t>
      </w:r>
    </w:p>
    <w:p w14:paraId="7D50592F" w14:textId="0B0DAD88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1) wyżej podana cena zawiera wszystkie koszty, jakie ponosi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amawiający w przypadku wyboru niniejszej oferty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A9EBAF" w14:textId="37AC73C4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2) zapoznałem/liśmy się z wymaganiami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amawiającego, dotyczącymi przedmiotu zamówienia zamieszczonymi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SWZ wraz z załącznikami i nie wnoszę/wnosimy do nich żadnych zastrzeżeń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C3A511" w14:textId="7DAFCA10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3) zrealizuję/emy zamówienie zgodnie z SWZ i wzorem umowy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CA2210" w14:textId="07C46DE5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4) wyżej podana cena obejmuje realizację wszystkich zobowiązań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ykonawcy opisanych w specyfikacji warunków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zamówienia wraz z załącznikami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842B28" w14:textId="5554803A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5) informacje i dokumenty zawarte w ofercie w wydzielonym pliku o nazwie………….................…….. stanowią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tajemnice przedsiębiorstwa w rozumieniu przepisów o zwalczaniu nieuczciwej konkurencji i zastrzegamy, że nie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mogą być one udostępnione. (W przypadku utajnienia oferty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|W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ykonawca zobowiązany jest wykazać, iż zastrzeżone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informacje stanowią tajemnice przedsiębiorstwa w szczególności określając, w jaki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lastRenderedPageBreak/>
        <w:t>sposób zostały spełnione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przesłanki, o których mowa w art. 11 pkt. 2 ustawy z dnia 16 kwietnia 1993 r. o zwalczaniu nieuczciwej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konkurencji)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EA04CA" w14:textId="3DAA5BD5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6) akceptuję proponowany przez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 projekt umowy, który zobowiązuję się podpisać w miejscu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i terminie wskazanym przez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C679BE" w14:textId="15272BF3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7) uważam/y się za związany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m/y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ch niniejszą ofertą przez okres określony w SWZ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3D398E" w14:textId="30FDC2C1" w:rsidR="00BB7F04" w:rsidRP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8) wybór oferty nie będzie / będzie prowadzić do powstania u Zamawiającego obowiązku podatkowego.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Powyższy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obowiązek podatkowy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będzie dotyczył …………………………………… objętych przedmiotem zamówienia, a</w:t>
      </w:r>
      <w:r w:rsidR="000D4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ich wartość netto (bez kwoty podatku) będzie wynosiła …………………………..……….... zł; stawka podatku VAT, która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zgodnie z wiedzą </w:t>
      </w:r>
      <w:r w:rsidR="00F60FF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ykonawcy będzie miała zastosowanie wynosi.. ….</w:t>
      </w:r>
    </w:p>
    <w:p w14:paraId="695F7893" w14:textId="74DE0105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04">
        <w:rPr>
          <w:rFonts w:ascii="Times New Roman" w:eastAsia="Times New Roman" w:hAnsi="Times New Roman" w:cs="Times New Roman"/>
          <w:sz w:val="24"/>
          <w:szCs w:val="24"/>
        </w:rPr>
        <w:t>9) spełniam wymagania ochrony oraz prawidłowego przetwarzania danych osobowych określone w rozporządzeniu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Parlamentu Europejskiego i Rady (UE) 2016/679 z dnia 27 kwietnia 2016r. w sprawie ochrony osób fizycznych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i w sprawie swobodnego przepływu takich danych oraz uchylenia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dyrektywy 95/46/WE (RODO) oraz w ustawie z dnia 10 maja 2018r. o ochronie danych osobowych (Dz.U. z 201</w:t>
      </w:r>
      <w:r w:rsidR="007C00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r.,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DC26DA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). Jednocześnie oświadczam, że wypełniłem ciążące na mnie obowiązki informacyjne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przewidziane w art. 13 i 14 RODO a nadto, że w przypadku zawarcia i realizacji umowy z zamawiającym,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zobowiązuję się do wypełniania związanych z nią obowiązków informacyjnych, przewidzianych w art. 13 i 14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04">
        <w:rPr>
          <w:rFonts w:ascii="Times New Roman" w:eastAsia="Times New Roman" w:hAnsi="Times New Roman" w:cs="Times New Roman"/>
          <w:sz w:val="24"/>
          <w:szCs w:val="24"/>
        </w:rPr>
        <w:t>RODO, w imieniu własnym oraz w imieniu zamawiającego</w:t>
      </w:r>
      <w:r w:rsidR="00E43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D2E46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3A090" w14:textId="77777777" w:rsidR="00BB7F04" w:rsidRDefault="00BB7F04" w:rsidP="00BB7F04">
      <w:pPr>
        <w:autoSpaceDE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1DB6D" w14:textId="7FE16324" w:rsidR="008E48DD" w:rsidRPr="00BB7F04" w:rsidRDefault="00BB7F04" w:rsidP="00BB7F04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</w:t>
      </w:r>
      <w:r w:rsidR="008E48DD">
        <w:rPr>
          <w:rFonts w:ascii="Times New Roman" w:eastAsia="SimSun" w:hAnsi="Times New Roman" w:cs="Times New Roman"/>
          <w:sz w:val="24"/>
          <w:szCs w:val="24"/>
        </w:rPr>
        <w:t>raz z ofertą składamy następujące oświadczenia i dokumenty:</w:t>
      </w:r>
    </w:p>
    <w:p w14:paraId="7B9BB5F7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FA0CEFA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731053D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EA2ECB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3B613154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1AAE4A78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B6BA71A" w14:textId="77777777" w:rsidR="008E48DD" w:rsidRDefault="008E48DD">
      <w:pPr>
        <w:widowControl w:val="0"/>
        <w:autoSpaceDE w:val="0"/>
        <w:ind w:left="36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5BF64B3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2AF59DD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C173C90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27B52E1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6027513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F646048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8CEA32B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A566983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001A859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4845BEF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4C7A463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</w:t>
      </w:r>
    </w:p>
    <w:p w14:paraId="69FA338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E978B9F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6D43AD6" w14:textId="77777777" w:rsidR="008E48DD" w:rsidRDefault="008E48DD">
      <w:pPr>
        <w:widowControl w:val="0"/>
        <w:autoSpaceDE w:val="0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26E2090C" w14:textId="77777777" w:rsidR="008E48DD" w:rsidRDefault="008E48DD">
      <w:pPr>
        <w:widowControl w:val="0"/>
        <w:numPr>
          <w:ilvl w:val="0"/>
          <w:numId w:val="4"/>
        </w:numPr>
        <w:tabs>
          <w:tab w:val="left" w:pos="720"/>
        </w:tabs>
        <w:autoSpaceDE w:val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4881DB04" w14:textId="77777777" w:rsidR="008E48DD" w:rsidRDefault="008E48DD">
      <w:pPr>
        <w:widowControl w:val="0"/>
        <w:autoSpaceDE w:val="0"/>
        <w:spacing w:line="276" w:lineRule="auto"/>
        <w:ind w:left="720" w:firstLine="0"/>
        <w:rPr>
          <w:rFonts w:ascii="Times New Roman" w:eastAsia="Lucida Sans Unicode" w:hAnsi="Times New Roman" w:cs="Times New Roman"/>
          <w:sz w:val="24"/>
          <w:szCs w:val="24"/>
        </w:rPr>
      </w:pPr>
    </w:p>
    <w:p w14:paraId="3504A49D" w14:textId="02BFB084" w:rsidR="00863DD1" w:rsidRPr="00863DD1" w:rsidRDefault="00863DD1" w:rsidP="00863DD1">
      <w:pPr>
        <w:pStyle w:val="Akapitzlist"/>
        <w:autoSpaceDE w:val="0"/>
        <w:ind w:left="790"/>
        <w:rPr>
          <w:sz w:val="18"/>
          <w:szCs w:val="18"/>
        </w:rPr>
      </w:pPr>
    </w:p>
    <w:p w14:paraId="4661126D" w14:textId="43D46950" w:rsidR="00863DD1" w:rsidRPr="00BB7F04" w:rsidRDefault="00BB7F04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F04">
        <w:rPr>
          <w:rFonts w:ascii="Times New Roman" w:hAnsi="Times New Roman" w:cs="Times New Roman"/>
          <w:b/>
          <w:bCs/>
        </w:rPr>
        <w:t>Formularz oferty należy podpisać kwalifikowanym podpisem elektronicznym lub podpisem zaufanym lub podpisem osobistym.</w:t>
      </w:r>
    </w:p>
    <w:p w14:paraId="08A368CE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58B0249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4F77C8B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11185A" w14:textId="77777777" w:rsidR="00863DD1" w:rsidRDefault="00863DD1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B994EDD" w14:textId="0571D550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3734E33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  Wykonawcy)</w:t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05FA" w14:textId="77777777" w:rsidR="003525F8" w:rsidRDefault="003525F8">
      <w:r>
        <w:separator/>
      </w:r>
    </w:p>
  </w:endnote>
  <w:endnote w:type="continuationSeparator" w:id="0">
    <w:p w14:paraId="3962E9F9" w14:textId="77777777" w:rsidR="003525F8" w:rsidRDefault="0035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CFDA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31FAC">
      <w:rPr>
        <w:noProof/>
      </w:rPr>
      <w:t>2</w:t>
    </w:r>
    <w:r>
      <w:fldChar w:fldCharType="end"/>
    </w:r>
  </w:p>
  <w:p w14:paraId="140FB80A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2299" w14:textId="77777777" w:rsidR="003525F8" w:rsidRDefault="003525F8">
      <w:r>
        <w:separator/>
      </w:r>
    </w:p>
  </w:footnote>
  <w:footnote w:type="continuationSeparator" w:id="0">
    <w:p w14:paraId="71EF119E" w14:textId="77777777" w:rsidR="003525F8" w:rsidRDefault="0035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8A66300"/>
    <w:multiLevelType w:val="hybridMultilevel"/>
    <w:tmpl w:val="59BA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77472">
    <w:abstractNumId w:val="0"/>
  </w:num>
  <w:num w:numId="2" w16cid:durableId="251623541">
    <w:abstractNumId w:val="1"/>
  </w:num>
  <w:num w:numId="3" w16cid:durableId="71314373">
    <w:abstractNumId w:val="2"/>
  </w:num>
  <w:num w:numId="4" w16cid:durableId="800927472">
    <w:abstractNumId w:val="3"/>
  </w:num>
  <w:num w:numId="5" w16cid:durableId="412165855">
    <w:abstractNumId w:val="4"/>
  </w:num>
  <w:num w:numId="6" w16cid:durableId="1358896580">
    <w:abstractNumId w:val="5"/>
  </w:num>
  <w:num w:numId="7" w16cid:durableId="1208030038">
    <w:abstractNumId w:val="6"/>
  </w:num>
  <w:num w:numId="8" w16cid:durableId="1205487749">
    <w:abstractNumId w:val="7"/>
  </w:num>
  <w:num w:numId="9" w16cid:durableId="650404230">
    <w:abstractNumId w:val="8"/>
  </w:num>
  <w:num w:numId="10" w16cid:durableId="1062556513">
    <w:abstractNumId w:val="9"/>
  </w:num>
  <w:num w:numId="11" w16cid:durableId="1345278076">
    <w:abstractNumId w:val="10"/>
  </w:num>
  <w:num w:numId="12" w16cid:durableId="1402674079">
    <w:abstractNumId w:val="11"/>
  </w:num>
  <w:num w:numId="13" w16cid:durableId="108164273">
    <w:abstractNumId w:val="12"/>
  </w:num>
  <w:num w:numId="14" w16cid:durableId="1256666969">
    <w:abstractNumId w:val="13"/>
  </w:num>
  <w:num w:numId="15" w16cid:durableId="1821576731">
    <w:abstractNumId w:val="14"/>
  </w:num>
  <w:num w:numId="16" w16cid:durableId="877933984">
    <w:abstractNumId w:val="15"/>
  </w:num>
  <w:num w:numId="17" w16cid:durableId="608271246">
    <w:abstractNumId w:val="16"/>
  </w:num>
  <w:num w:numId="18" w16cid:durableId="149369119">
    <w:abstractNumId w:val="17"/>
  </w:num>
  <w:num w:numId="19" w16cid:durableId="1375153721">
    <w:abstractNumId w:val="18"/>
  </w:num>
  <w:num w:numId="20" w16cid:durableId="733282318">
    <w:abstractNumId w:val="19"/>
  </w:num>
  <w:num w:numId="21" w16cid:durableId="498085320">
    <w:abstractNumId w:val="20"/>
  </w:num>
  <w:num w:numId="22" w16cid:durableId="332102996">
    <w:abstractNumId w:val="21"/>
  </w:num>
  <w:num w:numId="23" w16cid:durableId="320815108">
    <w:abstractNumId w:val="22"/>
  </w:num>
  <w:num w:numId="24" w16cid:durableId="1615406154">
    <w:abstractNumId w:val="23"/>
  </w:num>
  <w:num w:numId="25" w16cid:durableId="1815021873">
    <w:abstractNumId w:val="24"/>
  </w:num>
  <w:num w:numId="26" w16cid:durableId="2125691088">
    <w:abstractNumId w:val="26"/>
  </w:num>
  <w:num w:numId="27" w16cid:durableId="322860863">
    <w:abstractNumId w:val="28"/>
  </w:num>
  <w:num w:numId="28" w16cid:durableId="1470324725">
    <w:abstractNumId w:val="29"/>
  </w:num>
  <w:num w:numId="29" w16cid:durableId="694692177">
    <w:abstractNumId w:val="30"/>
  </w:num>
  <w:num w:numId="30" w16cid:durableId="321276307">
    <w:abstractNumId w:val="31"/>
  </w:num>
  <w:num w:numId="31" w16cid:durableId="689138832">
    <w:abstractNumId w:val="32"/>
  </w:num>
  <w:num w:numId="32" w16cid:durableId="1144278241">
    <w:abstractNumId w:val="33"/>
  </w:num>
  <w:num w:numId="33" w16cid:durableId="866599440">
    <w:abstractNumId w:val="34"/>
  </w:num>
  <w:num w:numId="34" w16cid:durableId="895512864">
    <w:abstractNumId w:val="35"/>
  </w:num>
  <w:num w:numId="35" w16cid:durableId="571425489">
    <w:abstractNumId w:val="36"/>
  </w:num>
  <w:num w:numId="36" w16cid:durableId="1671710373">
    <w:abstractNumId w:val="37"/>
  </w:num>
  <w:num w:numId="37" w16cid:durableId="1501234830">
    <w:abstractNumId w:val="38"/>
  </w:num>
  <w:num w:numId="38" w16cid:durableId="1396735526">
    <w:abstractNumId w:val="39"/>
  </w:num>
  <w:num w:numId="39" w16cid:durableId="200943498">
    <w:abstractNumId w:val="40"/>
  </w:num>
  <w:num w:numId="40" w16cid:durableId="2064254019">
    <w:abstractNumId w:val="41"/>
  </w:num>
  <w:num w:numId="41" w16cid:durableId="1234968010">
    <w:abstractNumId w:val="42"/>
  </w:num>
  <w:num w:numId="42" w16cid:durableId="1132870278">
    <w:abstractNumId w:val="43"/>
  </w:num>
  <w:num w:numId="43" w16cid:durableId="2106263429">
    <w:abstractNumId w:val="44"/>
  </w:num>
  <w:num w:numId="44" w16cid:durableId="1765343258">
    <w:abstractNumId w:val="45"/>
  </w:num>
  <w:num w:numId="45" w16cid:durableId="801120768">
    <w:abstractNumId w:val="47"/>
  </w:num>
  <w:num w:numId="46" w16cid:durableId="695695389">
    <w:abstractNumId w:val="49"/>
  </w:num>
  <w:num w:numId="47" w16cid:durableId="1988976683">
    <w:abstractNumId w:val="50"/>
  </w:num>
  <w:num w:numId="48" w16cid:durableId="592015756">
    <w:abstractNumId w:val="53"/>
  </w:num>
  <w:num w:numId="49" w16cid:durableId="110976869">
    <w:abstractNumId w:val="56"/>
  </w:num>
  <w:num w:numId="50" w16cid:durableId="670181702">
    <w:abstractNumId w:val="52"/>
  </w:num>
  <w:num w:numId="51" w16cid:durableId="1949388318">
    <w:abstractNumId w:val="54"/>
  </w:num>
  <w:num w:numId="52" w16cid:durableId="1873179397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0A7540"/>
    <w:rsid w:val="000D480D"/>
    <w:rsid w:val="00160182"/>
    <w:rsid w:val="001B418A"/>
    <w:rsid w:val="001F4C1D"/>
    <w:rsid w:val="00220285"/>
    <w:rsid w:val="00243A93"/>
    <w:rsid w:val="00255B98"/>
    <w:rsid w:val="00276A50"/>
    <w:rsid w:val="002F54A0"/>
    <w:rsid w:val="0030158A"/>
    <w:rsid w:val="003138EC"/>
    <w:rsid w:val="003525F8"/>
    <w:rsid w:val="00357316"/>
    <w:rsid w:val="00367FB3"/>
    <w:rsid w:val="00376733"/>
    <w:rsid w:val="003F754B"/>
    <w:rsid w:val="00400F04"/>
    <w:rsid w:val="004620C0"/>
    <w:rsid w:val="00464594"/>
    <w:rsid w:val="0047303D"/>
    <w:rsid w:val="004B18F5"/>
    <w:rsid w:val="004C2FEC"/>
    <w:rsid w:val="004E19B3"/>
    <w:rsid w:val="004E6A4A"/>
    <w:rsid w:val="00511C30"/>
    <w:rsid w:val="005130B4"/>
    <w:rsid w:val="00517136"/>
    <w:rsid w:val="00520A19"/>
    <w:rsid w:val="00542782"/>
    <w:rsid w:val="00573D35"/>
    <w:rsid w:val="005746AD"/>
    <w:rsid w:val="00616EA9"/>
    <w:rsid w:val="00631FAC"/>
    <w:rsid w:val="00633D7C"/>
    <w:rsid w:val="00663965"/>
    <w:rsid w:val="00685697"/>
    <w:rsid w:val="006B5B44"/>
    <w:rsid w:val="006F6464"/>
    <w:rsid w:val="00714B7C"/>
    <w:rsid w:val="00777101"/>
    <w:rsid w:val="007A34FC"/>
    <w:rsid w:val="007B655F"/>
    <w:rsid w:val="007C0030"/>
    <w:rsid w:val="007C6A70"/>
    <w:rsid w:val="007D6BAE"/>
    <w:rsid w:val="007E4C6A"/>
    <w:rsid w:val="007F44DE"/>
    <w:rsid w:val="007F4752"/>
    <w:rsid w:val="0084498A"/>
    <w:rsid w:val="00863DD1"/>
    <w:rsid w:val="008B312D"/>
    <w:rsid w:val="008E48DD"/>
    <w:rsid w:val="008F026C"/>
    <w:rsid w:val="008F7E44"/>
    <w:rsid w:val="0091188A"/>
    <w:rsid w:val="00946C20"/>
    <w:rsid w:val="00976814"/>
    <w:rsid w:val="009C073C"/>
    <w:rsid w:val="009D5F76"/>
    <w:rsid w:val="00A37214"/>
    <w:rsid w:val="00A5773D"/>
    <w:rsid w:val="00AC5B10"/>
    <w:rsid w:val="00AE5D49"/>
    <w:rsid w:val="00B11DF0"/>
    <w:rsid w:val="00B1456F"/>
    <w:rsid w:val="00B21BCF"/>
    <w:rsid w:val="00BA76EB"/>
    <w:rsid w:val="00BB7F04"/>
    <w:rsid w:val="00BC6E7D"/>
    <w:rsid w:val="00BE1746"/>
    <w:rsid w:val="00BF6EB0"/>
    <w:rsid w:val="00C0504F"/>
    <w:rsid w:val="00C1357C"/>
    <w:rsid w:val="00C92EFA"/>
    <w:rsid w:val="00CA7358"/>
    <w:rsid w:val="00CF534D"/>
    <w:rsid w:val="00D343D0"/>
    <w:rsid w:val="00DC26DA"/>
    <w:rsid w:val="00E27223"/>
    <w:rsid w:val="00E43164"/>
    <w:rsid w:val="00E960B0"/>
    <w:rsid w:val="00EA57B4"/>
    <w:rsid w:val="00ED2964"/>
    <w:rsid w:val="00EE23AF"/>
    <w:rsid w:val="00F431E0"/>
    <w:rsid w:val="00F60FF3"/>
    <w:rsid w:val="00F64CA6"/>
    <w:rsid w:val="00F74A1E"/>
    <w:rsid w:val="00FE40F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52D0C"/>
  <w15:chartTrackingRefBased/>
  <w15:docId w15:val="{6C15FAAC-B20E-4B52-989C-18E1D73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rsid w:val="009C073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3461-197B-46BE-AEE3-5A7E049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4</cp:revision>
  <cp:lastPrinted>2022-10-12T08:30:00Z</cp:lastPrinted>
  <dcterms:created xsi:type="dcterms:W3CDTF">2022-11-17T13:26:00Z</dcterms:created>
  <dcterms:modified xsi:type="dcterms:W3CDTF">2022-11-18T07:37:00Z</dcterms:modified>
</cp:coreProperties>
</file>