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299296F4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E5102C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4DD65CD" w14:textId="0E25CB1E"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FORMULARZ CENOWY</w:t>
      </w:r>
    </w:p>
    <w:p w14:paraId="04DEB82F" w14:textId="654849B7" w:rsidR="006916E3" w:rsidRDefault="006916E3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6916E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Przedmiot </w:t>
      </w:r>
      <w:r w:rsidR="00761F5F">
        <w:rPr>
          <w:rFonts w:ascii="Times New Roman" w:eastAsia="Lucida Sans Unicode" w:hAnsi="Times New Roman" w:cs="Times New Roman"/>
          <w:b/>
          <w:bCs/>
          <w:sz w:val="24"/>
          <w:szCs w:val="24"/>
        </w:rPr>
        <w:t>postepowania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p w14:paraId="519C0E69" w14:textId="63812B86" w:rsidR="00EC750C" w:rsidRPr="00EA15AB" w:rsidRDefault="006916E3" w:rsidP="00EA15AB">
      <w:pPr>
        <w:overflowPunct w:val="0"/>
        <w:autoSpaceDE w:val="0"/>
        <w:spacing w:before="120" w:after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6916E3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bookmarkStart w:id="1" w:name="_Hlk86827140"/>
      <w:bookmarkStart w:id="2" w:name="_Hlk57709839"/>
      <w:bookmarkStart w:id="3" w:name="_Hlk81310582"/>
      <w:r w:rsidR="00EA15AB" w:rsidRPr="003C4F31">
        <w:rPr>
          <w:rFonts w:ascii="Times New Roman" w:eastAsia="Times New Roman" w:hAnsi="Times New Roman" w:cs="Times New Roman"/>
          <w:b/>
          <w:bCs/>
        </w:rPr>
        <w:t>„</w:t>
      </w:r>
      <w:r w:rsidR="00EA15AB">
        <w:rPr>
          <w:rFonts w:ascii="Times New Roman" w:eastAsia="Times New Roman" w:hAnsi="Times New Roman" w:cs="Times New Roman"/>
          <w:b/>
          <w:bCs/>
        </w:rPr>
        <w:t xml:space="preserve">Tymczasowe </w:t>
      </w:r>
      <w:r w:rsidR="00EA15AB" w:rsidRPr="003C4F31">
        <w:rPr>
          <w:rFonts w:ascii="Times New Roman" w:eastAsia="Times New Roman" w:hAnsi="Times New Roman" w:cs="Times New Roman"/>
          <w:b/>
          <w:bCs/>
        </w:rPr>
        <w:t>schronieni</w:t>
      </w:r>
      <w:r w:rsidR="00EA15AB">
        <w:rPr>
          <w:rFonts w:ascii="Times New Roman" w:eastAsia="Times New Roman" w:hAnsi="Times New Roman" w:cs="Times New Roman"/>
          <w:b/>
          <w:bCs/>
        </w:rPr>
        <w:t>e</w:t>
      </w:r>
      <w:r w:rsidR="00EA15AB" w:rsidRPr="003C4F31">
        <w:rPr>
          <w:rFonts w:ascii="Times New Roman" w:eastAsia="Times New Roman" w:hAnsi="Times New Roman" w:cs="Times New Roman"/>
          <w:b/>
          <w:bCs/>
        </w:rPr>
        <w:t xml:space="preserve"> dla osób bezdomnych </w:t>
      </w:r>
      <w:r w:rsidR="00EA15AB">
        <w:rPr>
          <w:rFonts w:ascii="Times New Roman" w:eastAsia="Times New Roman" w:hAnsi="Times New Roman" w:cs="Times New Roman"/>
          <w:b/>
          <w:bCs/>
        </w:rPr>
        <w:t xml:space="preserve">oraz tymczasowe schronienie dla osób bezdomnych z usługami opiekuńczymi dla </w:t>
      </w:r>
      <w:r w:rsidR="00EA15AB" w:rsidRPr="003C4F31">
        <w:rPr>
          <w:rFonts w:ascii="Times New Roman" w:eastAsia="Times New Roman" w:hAnsi="Times New Roman" w:cs="Times New Roman"/>
          <w:b/>
          <w:bCs/>
        </w:rPr>
        <w:t>podopieczn</w:t>
      </w:r>
      <w:r w:rsidR="00EA15AB">
        <w:rPr>
          <w:rFonts w:ascii="Times New Roman" w:eastAsia="Times New Roman" w:hAnsi="Times New Roman" w:cs="Times New Roman"/>
          <w:b/>
          <w:bCs/>
        </w:rPr>
        <w:t>ych</w:t>
      </w:r>
      <w:r w:rsidR="00EA15AB" w:rsidRPr="003C4F31">
        <w:rPr>
          <w:rFonts w:ascii="Times New Roman" w:eastAsia="Times New Roman" w:hAnsi="Times New Roman" w:cs="Times New Roman"/>
          <w:b/>
          <w:bCs/>
        </w:rPr>
        <w:t xml:space="preserve"> Miejskiego Ośrodka Pomocy Społecznej w Skarżysku - Kamiennej z terenu gminy Skarżysko-Kamienna</w:t>
      </w:r>
      <w:r w:rsidR="00EA15AB">
        <w:rPr>
          <w:rFonts w:ascii="Times New Roman" w:eastAsia="Times New Roman" w:hAnsi="Times New Roman" w:cs="Times New Roman"/>
          <w:b/>
          <w:bCs/>
        </w:rPr>
        <w:t xml:space="preserve"> w okresie od 01.01.2023 r. do 31.12.2023 r.</w:t>
      </w:r>
      <w:r w:rsidR="00EA15AB" w:rsidRPr="003C4F31">
        <w:rPr>
          <w:rFonts w:ascii="Times New Roman" w:eastAsia="Times New Roman" w:hAnsi="Times New Roman" w:cs="Times New Roman"/>
          <w:b/>
          <w:bCs/>
        </w:rPr>
        <w:t>”</w:t>
      </w:r>
      <w:bookmarkEnd w:id="1"/>
      <w:bookmarkEnd w:id="2"/>
      <w:bookmarkEnd w:id="3"/>
    </w:p>
    <w:p w14:paraId="6AE1C0E3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u w:val="single"/>
          <w:lang w:eastAsia="pl-PL"/>
        </w:rPr>
        <w:t>ZADANIE 1</w:t>
      </w:r>
    </w:p>
    <w:p w14:paraId="0BD70F1A" w14:textId="77777777" w:rsidR="001F443D" w:rsidRDefault="001F443D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71B1B022" w14:textId="18ABA49E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Cena brutto za jeden osobodzień </w:t>
      </w:r>
      <w:r w:rsidRPr="00EC750C"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  <w:t xml:space="preserve">…………….zł </w:t>
      </w:r>
    </w:p>
    <w:p w14:paraId="48BF094E" w14:textId="2217C7C5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słownie: </w:t>
      </w:r>
      <w:r w:rsidRPr="00EC750C"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  <w:t>………………………………………………………………………………………………..zł</w:t>
      </w:r>
    </w:p>
    <w:p w14:paraId="63D4C00A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73D81D24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OGÓLNA WARTOŚĆ ZADANIA 1…………………………</w:t>
      </w:r>
    </w:p>
    <w:p w14:paraId="44E2E24B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Odległość km…………….</w:t>
      </w:r>
    </w:p>
    <w:p w14:paraId="4F102698" w14:textId="67B3136F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Odległość mierzona od miejsca położenia schroniska do siedziby Zamawiającego przy pomocy aplikacji </w:t>
      </w:r>
      <w:proofErr w:type="spellStart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google</w:t>
      </w:r>
      <w:proofErr w:type="spellEnd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proofErr w:type="spellStart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maps</w:t>
      </w:r>
      <w:proofErr w:type="spellEnd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697ED2" w:rsidRP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https://www.google.com/maps/</w:t>
      </w:r>
      <w:r w:rsidR="00697ED2" w:rsidRP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(najkrótsza odległość po drogach publicznych).</w:t>
      </w:r>
    </w:p>
    <w:p w14:paraId="39A57CC5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1CB06C75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373D84A5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u w:val="single"/>
          <w:lang w:eastAsia="pl-PL"/>
        </w:rPr>
        <w:t>Zadanie 2</w:t>
      </w:r>
    </w:p>
    <w:p w14:paraId="4E167400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4E6CF778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Cena brutto za jeden osobodzień </w:t>
      </w:r>
      <w:r w:rsidRPr="00EC750C"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  <w:t xml:space="preserve">…………….zł </w:t>
      </w:r>
    </w:p>
    <w:p w14:paraId="455E9DC5" w14:textId="05578DF0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słownie: </w:t>
      </w:r>
      <w:r w:rsidRPr="00EC750C">
        <w:rPr>
          <w:rFonts w:ascii="Times New Roman" w:eastAsia="Arial Unicode MS" w:hAnsi="Times New Roman" w:cs="Times New Roman"/>
          <w:bCs/>
          <w:smallCaps/>
          <w:sz w:val="24"/>
          <w:szCs w:val="24"/>
          <w:lang w:eastAsia="pl-PL"/>
        </w:rPr>
        <w:t>………………………………………………………………………………………………..zł</w:t>
      </w:r>
    </w:p>
    <w:p w14:paraId="59D76CFA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</w:p>
    <w:p w14:paraId="387C8791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jc w:val="both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OGÓLNA WARTOŚĆ ZADANIA 2…………………………</w:t>
      </w:r>
    </w:p>
    <w:p w14:paraId="1C6989DD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Odległość km…………….</w:t>
      </w:r>
    </w:p>
    <w:p w14:paraId="17DAA201" w14:textId="02130B6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Odległość mierzona od miejsca położenia schroniska do siedziby Zamawiającego przy pomocy aplikacji </w:t>
      </w:r>
      <w:proofErr w:type="spellStart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google</w:t>
      </w:r>
      <w:proofErr w:type="spellEnd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proofErr w:type="spellStart"/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maps</w:t>
      </w:r>
      <w:proofErr w:type="spellEnd"/>
      <w:r w:rsid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697ED2" w:rsidRP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https://www.google.com/maps/</w:t>
      </w:r>
      <w:r w:rsidR="00697ED2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EC750C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 xml:space="preserve"> (najkrótsza odległość po drogach publicznych).</w:t>
      </w:r>
    </w:p>
    <w:p w14:paraId="3985B51D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14:paraId="5981EE94" w14:textId="77777777" w:rsidR="00EC750C" w:rsidRPr="00EC750C" w:rsidRDefault="00EC750C" w:rsidP="00EC75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uppressAutoHyphens w:val="0"/>
        <w:spacing w:line="276" w:lineRule="auto"/>
        <w:ind w:firstLine="0"/>
        <w:rPr>
          <w:rFonts w:ascii="Arial" w:eastAsia="Arial Unicode MS" w:hAnsi="Arial" w:cs="Arial"/>
          <w:b/>
          <w:bCs/>
          <w:smallCaps/>
          <w:sz w:val="18"/>
          <w:szCs w:val="18"/>
          <w:lang w:eastAsia="pl-PL"/>
        </w:rPr>
      </w:pPr>
    </w:p>
    <w:p w14:paraId="4F0F92D3" w14:textId="2380941A" w:rsidR="00EC750C" w:rsidRDefault="00EC750C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62B5901" w14:textId="0B37EA99" w:rsidR="006916E3" w:rsidRPr="00BB7F04" w:rsidRDefault="006916E3" w:rsidP="006916E3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 xml:space="preserve">Formularz </w:t>
      </w:r>
      <w:r>
        <w:rPr>
          <w:rFonts w:ascii="Times New Roman" w:hAnsi="Times New Roman" w:cs="Times New Roman"/>
          <w:b/>
          <w:bCs/>
        </w:rPr>
        <w:t>cenowy</w:t>
      </w:r>
      <w:r w:rsidRPr="00BB7F04">
        <w:rPr>
          <w:rFonts w:ascii="Times New Roman" w:hAnsi="Times New Roman" w:cs="Times New Roman"/>
          <w:b/>
          <w:bCs/>
        </w:rPr>
        <w:t xml:space="preserve"> należy podpisać kwalifikowanym podpisem elektronicznym lub podpisem zaufanym lub podpisem osobistym.</w:t>
      </w:r>
    </w:p>
    <w:p w14:paraId="38025833" w14:textId="77777777" w:rsidR="006916E3" w:rsidRDefault="006916E3" w:rsidP="006916E3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ACB6AB" w14:textId="3CE88AD9" w:rsidR="00EC750C" w:rsidRDefault="00EC750C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02380AC" w14:textId="2D0C1828" w:rsidR="00EC750C" w:rsidRDefault="00EC750C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688544C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D90A8A2" w14:textId="77777777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E28D" w14:textId="77777777" w:rsidR="007B135C" w:rsidRDefault="007B135C">
      <w:r>
        <w:separator/>
      </w:r>
    </w:p>
  </w:endnote>
  <w:endnote w:type="continuationSeparator" w:id="0">
    <w:p w14:paraId="684AE61F" w14:textId="77777777" w:rsidR="007B135C" w:rsidRDefault="007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FEBF" w14:textId="77777777" w:rsidR="007B135C" w:rsidRDefault="007B135C">
      <w:r>
        <w:separator/>
      </w:r>
    </w:p>
  </w:footnote>
  <w:footnote w:type="continuationSeparator" w:id="0">
    <w:p w14:paraId="13B39606" w14:textId="77777777" w:rsidR="007B135C" w:rsidRDefault="007B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3538">
    <w:abstractNumId w:val="0"/>
  </w:num>
  <w:num w:numId="2" w16cid:durableId="34887802">
    <w:abstractNumId w:val="1"/>
  </w:num>
  <w:num w:numId="3" w16cid:durableId="364984314">
    <w:abstractNumId w:val="2"/>
  </w:num>
  <w:num w:numId="4" w16cid:durableId="1240017441">
    <w:abstractNumId w:val="3"/>
  </w:num>
  <w:num w:numId="5" w16cid:durableId="1561404283">
    <w:abstractNumId w:val="4"/>
  </w:num>
  <w:num w:numId="6" w16cid:durableId="1367214529">
    <w:abstractNumId w:val="5"/>
  </w:num>
  <w:num w:numId="7" w16cid:durableId="722143680">
    <w:abstractNumId w:val="6"/>
  </w:num>
  <w:num w:numId="8" w16cid:durableId="588083697">
    <w:abstractNumId w:val="7"/>
  </w:num>
  <w:num w:numId="9" w16cid:durableId="2126385521">
    <w:abstractNumId w:val="8"/>
  </w:num>
  <w:num w:numId="10" w16cid:durableId="506486361">
    <w:abstractNumId w:val="9"/>
  </w:num>
  <w:num w:numId="11" w16cid:durableId="1763800145">
    <w:abstractNumId w:val="10"/>
  </w:num>
  <w:num w:numId="12" w16cid:durableId="303239541">
    <w:abstractNumId w:val="11"/>
  </w:num>
  <w:num w:numId="13" w16cid:durableId="1964845163">
    <w:abstractNumId w:val="12"/>
  </w:num>
  <w:num w:numId="14" w16cid:durableId="1414206287">
    <w:abstractNumId w:val="13"/>
  </w:num>
  <w:num w:numId="15" w16cid:durableId="1500997940">
    <w:abstractNumId w:val="14"/>
  </w:num>
  <w:num w:numId="16" w16cid:durableId="1273825720">
    <w:abstractNumId w:val="15"/>
  </w:num>
  <w:num w:numId="17" w16cid:durableId="67459112">
    <w:abstractNumId w:val="16"/>
  </w:num>
  <w:num w:numId="18" w16cid:durableId="617220565">
    <w:abstractNumId w:val="17"/>
  </w:num>
  <w:num w:numId="19" w16cid:durableId="279922784">
    <w:abstractNumId w:val="18"/>
  </w:num>
  <w:num w:numId="20" w16cid:durableId="58289312">
    <w:abstractNumId w:val="19"/>
  </w:num>
  <w:num w:numId="21" w16cid:durableId="1528448672">
    <w:abstractNumId w:val="20"/>
  </w:num>
  <w:num w:numId="22" w16cid:durableId="356084232">
    <w:abstractNumId w:val="21"/>
  </w:num>
  <w:num w:numId="23" w16cid:durableId="1689986517">
    <w:abstractNumId w:val="22"/>
  </w:num>
  <w:num w:numId="24" w16cid:durableId="363095357">
    <w:abstractNumId w:val="23"/>
  </w:num>
  <w:num w:numId="25" w16cid:durableId="103354784">
    <w:abstractNumId w:val="24"/>
  </w:num>
  <w:num w:numId="26" w16cid:durableId="308748936">
    <w:abstractNumId w:val="26"/>
  </w:num>
  <w:num w:numId="27" w16cid:durableId="485438743">
    <w:abstractNumId w:val="28"/>
  </w:num>
  <w:num w:numId="28" w16cid:durableId="1319722023">
    <w:abstractNumId w:val="29"/>
  </w:num>
  <w:num w:numId="29" w16cid:durableId="252205104">
    <w:abstractNumId w:val="30"/>
  </w:num>
  <w:num w:numId="30" w16cid:durableId="443380099">
    <w:abstractNumId w:val="31"/>
  </w:num>
  <w:num w:numId="31" w16cid:durableId="777333220">
    <w:abstractNumId w:val="32"/>
  </w:num>
  <w:num w:numId="32" w16cid:durableId="520582945">
    <w:abstractNumId w:val="33"/>
  </w:num>
  <w:num w:numId="33" w16cid:durableId="681665506">
    <w:abstractNumId w:val="34"/>
  </w:num>
  <w:num w:numId="34" w16cid:durableId="219943776">
    <w:abstractNumId w:val="35"/>
  </w:num>
  <w:num w:numId="35" w16cid:durableId="1363551478">
    <w:abstractNumId w:val="36"/>
  </w:num>
  <w:num w:numId="36" w16cid:durableId="449708759">
    <w:abstractNumId w:val="37"/>
  </w:num>
  <w:num w:numId="37" w16cid:durableId="1520126077">
    <w:abstractNumId w:val="38"/>
  </w:num>
  <w:num w:numId="38" w16cid:durableId="1878393042">
    <w:abstractNumId w:val="39"/>
  </w:num>
  <w:num w:numId="39" w16cid:durableId="1470174381">
    <w:abstractNumId w:val="40"/>
  </w:num>
  <w:num w:numId="40" w16cid:durableId="1551913774">
    <w:abstractNumId w:val="41"/>
  </w:num>
  <w:num w:numId="41" w16cid:durableId="158279011">
    <w:abstractNumId w:val="42"/>
  </w:num>
  <w:num w:numId="42" w16cid:durableId="1131094616">
    <w:abstractNumId w:val="43"/>
  </w:num>
  <w:num w:numId="43" w16cid:durableId="957758062">
    <w:abstractNumId w:val="44"/>
  </w:num>
  <w:num w:numId="44" w16cid:durableId="1999769476">
    <w:abstractNumId w:val="45"/>
  </w:num>
  <w:num w:numId="45" w16cid:durableId="536898023">
    <w:abstractNumId w:val="47"/>
  </w:num>
  <w:num w:numId="46" w16cid:durableId="2039089274">
    <w:abstractNumId w:val="49"/>
  </w:num>
  <w:num w:numId="47" w16cid:durableId="1035037013">
    <w:abstractNumId w:val="50"/>
  </w:num>
  <w:num w:numId="48" w16cid:durableId="916524947">
    <w:abstractNumId w:val="53"/>
  </w:num>
  <w:num w:numId="49" w16cid:durableId="1704360217">
    <w:abstractNumId w:val="55"/>
  </w:num>
  <w:num w:numId="50" w16cid:durableId="2025085767">
    <w:abstractNumId w:val="52"/>
  </w:num>
  <w:num w:numId="51" w16cid:durableId="58511799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73ADD"/>
    <w:rsid w:val="001166CD"/>
    <w:rsid w:val="001402CB"/>
    <w:rsid w:val="00160182"/>
    <w:rsid w:val="001A39F8"/>
    <w:rsid w:val="001D20DC"/>
    <w:rsid w:val="001F443D"/>
    <w:rsid w:val="00220285"/>
    <w:rsid w:val="00255B98"/>
    <w:rsid w:val="002A0896"/>
    <w:rsid w:val="002E350E"/>
    <w:rsid w:val="003138EC"/>
    <w:rsid w:val="00454CF0"/>
    <w:rsid w:val="004620C0"/>
    <w:rsid w:val="00464594"/>
    <w:rsid w:val="0047303D"/>
    <w:rsid w:val="00480923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6916E3"/>
    <w:rsid w:val="00697ED2"/>
    <w:rsid w:val="00714B7C"/>
    <w:rsid w:val="00761F5F"/>
    <w:rsid w:val="007765AC"/>
    <w:rsid w:val="00777101"/>
    <w:rsid w:val="007B135C"/>
    <w:rsid w:val="007B655F"/>
    <w:rsid w:val="007D6BAE"/>
    <w:rsid w:val="007E4C6A"/>
    <w:rsid w:val="007F44DE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46AB"/>
    <w:rsid w:val="00A37214"/>
    <w:rsid w:val="00AC5B10"/>
    <w:rsid w:val="00AE5D49"/>
    <w:rsid w:val="00BA76EB"/>
    <w:rsid w:val="00BC6E7D"/>
    <w:rsid w:val="00BF6EB0"/>
    <w:rsid w:val="00C1357C"/>
    <w:rsid w:val="00C87BB3"/>
    <w:rsid w:val="00D827C7"/>
    <w:rsid w:val="00E2471F"/>
    <w:rsid w:val="00E5102C"/>
    <w:rsid w:val="00E7139F"/>
    <w:rsid w:val="00E960B0"/>
    <w:rsid w:val="00EA15AB"/>
    <w:rsid w:val="00EC750C"/>
    <w:rsid w:val="00ED2964"/>
    <w:rsid w:val="00EE23AF"/>
    <w:rsid w:val="00F431E0"/>
    <w:rsid w:val="00F846B2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9</cp:revision>
  <cp:lastPrinted>2019-12-04T12:26:00Z</cp:lastPrinted>
  <dcterms:created xsi:type="dcterms:W3CDTF">2022-10-25T08:54:00Z</dcterms:created>
  <dcterms:modified xsi:type="dcterms:W3CDTF">2022-11-04T08:04:00Z</dcterms:modified>
</cp:coreProperties>
</file>