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7C458" w14:textId="66BCF854" w:rsidR="008E48DD" w:rsidRDefault="008E48DD" w:rsidP="00162564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382BF1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D44468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50F47E" w14:textId="77777777" w:rsidR="008E48DD" w:rsidRDefault="008E48DD">
      <w:pPr>
        <w:autoSpaceDE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EDE4594" w14:textId="69E68542" w:rsidR="008E48DD" w:rsidRDefault="008E48DD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3327B" w14:textId="57C7EE33" w:rsidR="00906D9B" w:rsidRDefault="00906D9B">
      <w:pPr>
        <w:widowControl w:val="0"/>
        <w:autoSpaceDE w:val="0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6EF243" w14:textId="66EE67D9" w:rsidR="00906D9B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Podmioty, w imieniu których składane jest oświadczenie:</w:t>
      </w:r>
    </w:p>
    <w:p w14:paraId="6312D38F" w14:textId="644B0C15" w:rsid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2E1B7A7D" w14:textId="77777777" w:rsidR="00430247" w:rsidRPr="00430247" w:rsidRDefault="00430247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</w:p>
    <w:p w14:paraId="0350DBE5" w14:textId="66B272E3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01094B7" w14:textId="2E0CCBE7" w:rsidR="00906D9B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72616FD" w14:textId="7314C4DB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B4C9E9B" w14:textId="1EF7CF38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(pełna nazwa/firma, adres, w zależności od podmiotu: NIP/PESEL, KRS/CEIDG)</w:t>
      </w:r>
    </w:p>
    <w:p w14:paraId="23D563FF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56D9113" w14:textId="77777777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reprezentowane przez:</w:t>
      </w:r>
    </w:p>
    <w:p w14:paraId="17636DFB" w14:textId="61CE1DEE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…………………………………………………..…..…………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5C7EF51F" w14:textId="4C6A0082" w:rsidR="00906D9B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</w:t>
      </w:r>
      <w:r w:rsidR="00906D9B" w:rsidRPr="00430247">
        <w:rPr>
          <w:rFonts w:ascii="Times New Roman" w:eastAsia="Lucida Sans Unicode" w:hAnsi="Times New Roman" w:cs="Times New Roman"/>
          <w:sz w:val="24"/>
          <w:szCs w:val="24"/>
        </w:rPr>
        <w:t>(imię, nazwisko, stanowisko/podstawa do reprezentacji)</w:t>
      </w:r>
    </w:p>
    <w:p w14:paraId="19A25106" w14:textId="030B05D6" w:rsid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8EB8E20" w14:textId="77777777" w:rsidR="00430247" w:rsidRPr="00430247" w:rsidRDefault="00430247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D8E9648" w14:textId="77777777" w:rsidR="00906D9B" w:rsidRPr="00906D9B" w:rsidRDefault="00906D9B" w:rsidP="00430247">
      <w:pPr>
        <w:widowControl w:val="0"/>
        <w:autoSpaceDE w:val="0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906D9B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</w:t>
      </w:r>
    </w:p>
    <w:p w14:paraId="5EC6287A" w14:textId="67ECC648" w:rsidR="00430247" w:rsidRDefault="00906D9B" w:rsidP="00E746C3">
      <w:pPr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o realizacji usług przez poszczególnych </w:t>
      </w:r>
      <w:r w:rsidR="009F3ED9">
        <w:rPr>
          <w:rFonts w:ascii="Times New Roman" w:eastAsia="Lucida Sans Unicode" w:hAnsi="Times New Roman" w:cs="Times New Roman"/>
          <w:b/>
          <w:bCs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ykonawców wspólnie ubiegających się o zamówienie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>na podstawie art. 117 ust. 4 ustawy z dnia 11 września 2019 r. Prawo zamówień publicznych</w:t>
      </w:r>
      <w:r w:rsidR="00430247"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na zadaniu 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pn</w:t>
      </w:r>
      <w:proofErr w:type="spellEnd"/>
      <w:r w:rsidR="00430247" w:rsidRPr="0043024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</w:t>
      </w:r>
      <w:r w:rsidR="00430247" w:rsidRPr="0043024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bookmarkStart w:id="1" w:name="_Hlk86827140"/>
      <w:bookmarkStart w:id="2" w:name="_Hlk57709839"/>
      <w:bookmarkStart w:id="3" w:name="_Hlk81310582"/>
      <w:r w:rsidR="0046598B" w:rsidRPr="003C4F31">
        <w:rPr>
          <w:rFonts w:ascii="Times New Roman" w:eastAsia="Times New Roman" w:hAnsi="Times New Roman" w:cs="Times New Roman"/>
          <w:b/>
          <w:bCs/>
        </w:rPr>
        <w:t>„</w:t>
      </w:r>
      <w:r w:rsidR="0046598B">
        <w:rPr>
          <w:rFonts w:ascii="Times New Roman" w:eastAsia="Times New Roman" w:hAnsi="Times New Roman" w:cs="Times New Roman"/>
          <w:b/>
          <w:bCs/>
        </w:rPr>
        <w:t xml:space="preserve">Tymczasowe </w:t>
      </w:r>
      <w:r w:rsidR="0046598B" w:rsidRPr="003C4F31">
        <w:rPr>
          <w:rFonts w:ascii="Times New Roman" w:eastAsia="Times New Roman" w:hAnsi="Times New Roman" w:cs="Times New Roman"/>
          <w:b/>
          <w:bCs/>
        </w:rPr>
        <w:t>schronieni</w:t>
      </w:r>
      <w:r w:rsidR="0046598B">
        <w:rPr>
          <w:rFonts w:ascii="Times New Roman" w:eastAsia="Times New Roman" w:hAnsi="Times New Roman" w:cs="Times New Roman"/>
          <w:b/>
          <w:bCs/>
        </w:rPr>
        <w:t>e</w:t>
      </w:r>
      <w:r w:rsidR="0046598B" w:rsidRPr="003C4F31">
        <w:rPr>
          <w:rFonts w:ascii="Times New Roman" w:eastAsia="Times New Roman" w:hAnsi="Times New Roman" w:cs="Times New Roman"/>
          <w:b/>
          <w:bCs/>
        </w:rPr>
        <w:t xml:space="preserve"> dla osób bezdomnych </w:t>
      </w:r>
      <w:r w:rsidR="0046598B">
        <w:rPr>
          <w:rFonts w:ascii="Times New Roman" w:eastAsia="Times New Roman" w:hAnsi="Times New Roman" w:cs="Times New Roman"/>
          <w:b/>
          <w:bCs/>
        </w:rPr>
        <w:t xml:space="preserve">oraz tymczasowe schronienie dla osób bezdomnych z usługami opiekuńczymi dla </w:t>
      </w:r>
      <w:r w:rsidR="0046598B" w:rsidRPr="003C4F31">
        <w:rPr>
          <w:rFonts w:ascii="Times New Roman" w:eastAsia="Times New Roman" w:hAnsi="Times New Roman" w:cs="Times New Roman"/>
          <w:b/>
          <w:bCs/>
        </w:rPr>
        <w:t>podopieczn</w:t>
      </w:r>
      <w:r w:rsidR="0046598B">
        <w:rPr>
          <w:rFonts w:ascii="Times New Roman" w:eastAsia="Times New Roman" w:hAnsi="Times New Roman" w:cs="Times New Roman"/>
          <w:b/>
          <w:bCs/>
        </w:rPr>
        <w:t>ych</w:t>
      </w:r>
      <w:r w:rsidR="0046598B" w:rsidRPr="003C4F31">
        <w:rPr>
          <w:rFonts w:ascii="Times New Roman" w:eastAsia="Times New Roman" w:hAnsi="Times New Roman" w:cs="Times New Roman"/>
          <w:b/>
          <w:bCs/>
        </w:rPr>
        <w:t xml:space="preserve"> Miejskiego Ośrodka Pomocy Społecznej w Skarżysku - Kamiennej z terenu gminy Skarżysko-Kamienna</w:t>
      </w:r>
      <w:r w:rsidR="0046598B">
        <w:rPr>
          <w:rFonts w:ascii="Times New Roman" w:eastAsia="Times New Roman" w:hAnsi="Times New Roman" w:cs="Times New Roman"/>
          <w:b/>
          <w:bCs/>
        </w:rPr>
        <w:t xml:space="preserve"> w okresie od 01.01.2023 r. do 31.12.2023 r.</w:t>
      </w:r>
      <w:r w:rsidR="0046598B" w:rsidRPr="003C4F31">
        <w:rPr>
          <w:rFonts w:ascii="Times New Roman" w:eastAsia="Times New Roman" w:hAnsi="Times New Roman" w:cs="Times New Roman"/>
          <w:b/>
          <w:bCs/>
        </w:rPr>
        <w:t>”</w:t>
      </w:r>
      <w:bookmarkEnd w:id="1"/>
      <w:bookmarkEnd w:id="2"/>
      <w:bookmarkEnd w:id="3"/>
    </w:p>
    <w:p w14:paraId="25AD88FA" w14:textId="77777777" w:rsidR="00430247" w:rsidRPr="00430247" w:rsidRDefault="00430247" w:rsidP="00430247">
      <w:pPr>
        <w:widowControl w:val="0"/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450161" w14:textId="18D3B419" w:rsidR="00906D9B" w:rsidRPr="00430247" w:rsidRDefault="00906D9B" w:rsidP="00430247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C52D881" w14:textId="45D94690" w:rsidR="00906D9B" w:rsidRPr="00430247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0B35D8CF" w14:textId="16D1A213" w:rsidR="00906D9B" w:rsidRDefault="00906D9B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430247"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wykona</w:t>
      </w:r>
      <w:r w:rsidR="00430247"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ykonawca: ……………………………………………………..……………………………………………</w:t>
      </w:r>
    </w:p>
    <w:p w14:paraId="4BC3D84E" w14:textId="334DFFB4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44003DD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6E12D3F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52576E49" w14:textId="4CA71E4E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ykonawca: 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lastRenderedPageBreak/>
        <w:t>……………………………………………………..……………………………………………</w:t>
      </w:r>
    </w:p>
    <w:p w14:paraId="6FDFE2A0" w14:textId="7B060A5C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EB9432F" w14:textId="77777777" w:rsidR="00421924" w:rsidRPr="00430247" w:rsidRDefault="00421924" w:rsidP="00421924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Oświadczam, że następujące usługi:</w:t>
      </w:r>
    </w:p>
    <w:p w14:paraId="545349ED" w14:textId="77777777" w:rsidR="00421924" w:rsidRPr="00430247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…………………………………………………………………………………………………………………..……………………………….………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</w:t>
      </w:r>
    </w:p>
    <w:p w14:paraId="31C85D8A" w14:textId="0ADECB21" w:rsidR="00421924" w:rsidRDefault="00421924" w:rsidP="00421924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30247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</w:rPr>
        <w:t>……………………….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 xml:space="preserve"> wykona </w:t>
      </w:r>
      <w:r w:rsidR="009F3ED9">
        <w:rPr>
          <w:rFonts w:ascii="Times New Roman" w:eastAsia="Lucida Sans Unicode" w:hAnsi="Times New Roman" w:cs="Times New Roman"/>
          <w:sz w:val="24"/>
          <w:szCs w:val="24"/>
        </w:rPr>
        <w:t>W</w:t>
      </w:r>
      <w:r w:rsidRPr="00430247">
        <w:rPr>
          <w:rFonts w:ascii="Times New Roman" w:eastAsia="Lucida Sans Unicode" w:hAnsi="Times New Roman" w:cs="Times New Roman"/>
          <w:sz w:val="24"/>
          <w:szCs w:val="24"/>
        </w:rPr>
        <w:t>ykonawca: ……………………………………………………..……………………………………………</w:t>
      </w:r>
    </w:p>
    <w:p w14:paraId="42A717CA" w14:textId="1F486D56" w:rsidR="00421924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89744A0" w14:textId="77777777" w:rsidR="00421924" w:rsidRPr="00906D9B" w:rsidRDefault="00421924" w:rsidP="00430247">
      <w:pPr>
        <w:widowControl w:val="0"/>
        <w:autoSpaceDE w:val="0"/>
        <w:spacing w:line="360" w:lineRule="auto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C09F1F8" w14:textId="521825A2" w:rsidR="00906D9B" w:rsidRPr="00421924" w:rsidRDefault="00906D9B" w:rsidP="00906D9B">
      <w:pPr>
        <w:widowControl w:val="0"/>
        <w:autoSpaceDE w:val="0"/>
        <w:ind w:firstLine="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Oświadczenie należy podpisać kwalifikowanym podpisem elektronicznym lub podpisem zaufanym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lub podpisem osobistym, a w przypadku gdy zostało sporządzone jako dokument w postaci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papierowej i opatrzone własnoręcznym podpisem przekazuje się cyfrowe odwzorowanie tego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dokumentu opatrzone kwalifikowanym podpisem elektronicznym lub podpisem 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z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aufanym lub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podpisem osobistym, poświadczającym zgodność cyfrowego odwzorowania z dokumentem w</w:t>
      </w:r>
      <w:r w:rsidR="00421924"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421924">
        <w:rPr>
          <w:rFonts w:ascii="Times New Roman" w:eastAsia="Lucida Sans Unicode" w:hAnsi="Times New Roman" w:cs="Times New Roman"/>
          <w:b/>
          <w:bCs/>
          <w:sz w:val="24"/>
          <w:szCs w:val="24"/>
        </w:rPr>
        <w:t>postaci papierowej.</w:t>
      </w:r>
    </w:p>
    <w:sectPr w:rsidR="00906D9B" w:rsidRPr="00421924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805" w14:textId="77777777" w:rsidR="00C10514" w:rsidRDefault="00C10514">
      <w:r>
        <w:separator/>
      </w:r>
    </w:p>
  </w:endnote>
  <w:endnote w:type="continuationSeparator" w:id="0">
    <w:p w14:paraId="03E3EF3C" w14:textId="77777777" w:rsidR="00C10514" w:rsidRDefault="00C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ADE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30F7">
      <w:rPr>
        <w:noProof/>
      </w:rPr>
      <w:t>2</w:t>
    </w:r>
    <w:r>
      <w:fldChar w:fldCharType="end"/>
    </w:r>
  </w:p>
  <w:p w14:paraId="6619927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C317" w14:textId="77777777" w:rsidR="00C10514" w:rsidRDefault="00C10514">
      <w:r>
        <w:separator/>
      </w:r>
    </w:p>
  </w:footnote>
  <w:footnote w:type="continuationSeparator" w:id="0">
    <w:p w14:paraId="2C74A656" w14:textId="77777777" w:rsidR="00C10514" w:rsidRDefault="00C1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32002">
    <w:abstractNumId w:val="0"/>
  </w:num>
  <w:num w:numId="2" w16cid:durableId="556747580">
    <w:abstractNumId w:val="1"/>
  </w:num>
  <w:num w:numId="3" w16cid:durableId="353658129">
    <w:abstractNumId w:val="2"/>
  </w:num>
  <w:num w:numId="4" w16cid:durableId="1153252276">
    <w:abstractNumId w:val="3"/>
  </w:num>
  <w:num w:numId="5" w16cid:durableId="78261907">
    <w:abstractNumId w:val="4"/>
  </w:num>
  <w:num w:numId="6" w16cid:durableId="1199705811">
    <w:abstractNumId w:val="5"/>
  </w:num>
  <w:num w:numId="7" w16cid:durableId="1059405101">
    <w:abstractNumId w:val="6"/>
  </w:num>
  <w:num w:numId="8" w16cid:durableId="977152585">
    <w:abstractNumId w:val="7"/>
  </w:num>
  <w:num w:numId="9" w16cid:durableId="1840390952">
    <w:abstractNumId w:val="8"/>
  </w:num>
  <w:num w:numId="10" w16cid:durableId="1465079813">
    <w:abstractNumId w:val="9"/>
  </w:num>
  <w:num w:numId="11" w16cid:durableId="343094826">
    <w:abstractNumId w:val="10"/>
  </w:num>
  <w:num w:numId="12" w16cid:durableId="1007178275">
    <w:abstractNumId w:val="11"/>
  </w:num>
  <w:num w:numId="13" w16cid:durableId="1723603477">
    <w:abstractNumId w:val="12"/>
  </w:num>
  <w:num w:numId="14" w16cid:durableId="1419643313">
    <w:abstractNumId w:val="13"/>
  </w:num>
  <w:num w:numId="15" w16cid:durableId="318848352">
    <w:abstractNumId w:val="14"/>
  </w:num>
  <w:num w:numId="16" w16cid:durableId="460458774">
    <w:abstractNumId w:val="15"/>
  </w:num>
  <w:num w:numId="17" w16cid:durableId="1002005672">
    <w:abstractNumId w:val="16"/>
  </w:num>
  <w:num w:numId="18" w16cid:durableId="719673216">
    <w:abstractNumId w:val="17"/>
  </w:num>
  <w:num w:numId="19" w16cid:durableId="2106531513">
    <w:abstractNumId w:val="18"/>
  </w:num>
  <w:num w:numId="20" w16cid:durableId="808523584">
    <w:abstractNumId w:val="19"/>
  </w:num>
  <w:num w:numId="21" w16cid:durableId="898790150">
    <w:abstractNumId w:val="20"/>
  </w:num>
  <w:num w:numId="22" w16cid:durableId="658189974">
    <w:abstractNumId w:val="21"/>
  </w:num>
  <w:num w:numId="23" w16cid:durableId="344984467">
    <w:abstractNumId w:val="22"/>
  </w:num>
  <w:num w:numId="24" w16cid:durableId="626856680">
    <w:abstractNumId w:val="23"/>
  </w:num>
  <w:num w:numId="25" w16cid:durableId="386952055">
    <w:abstractNumId w:val="24"/>
  </w:num>
  <w:num w:numId="26" w16cid:durableId="294454512">
    <w:abstractNumId w:val="26"/>
  </w:num>
  <w:num w:numId="27" w16cid:durableId="1102454050">
    <w:abstractNumId w:val="28"/>
  </w:num>
  <w:num w:numId="28" w16cid:durableId="950891583">
    <w:abstractNumId w:val="29"/>
  </w:num>
  <w:num w:numId="29" w16cid:durableId="1632513650">
    <w:abstractNumId w:val="30"/>
  </w:num>
  <w:num w:numId="30" w16cid:durableId="1062872461">
    <w:abstractNumId w:val="31"/>
  </w:num>
  <w:num w:numId="31" w16cid:durableId="210188377">
    <w:abstractNumId w:val="32"/>
  </w:num>
  <w:num w:numId="32" w16cid:durableId="1800873981">
    <w:abstractNumId w:val="33"/>
  </w:num>
  <w:num w:numId="33" w16cid:durableId="1623727984">
    <w:abstractNumId w:val="34"/>
  </w:num>
  <w:num w:numId="34" w16cid:durableId="119685832">
    <w:abstractNumId w:val="35"/>
  </w:num>
  <w:num w:numId="35" w16cid:durableId="2078353510">
    <w:abstractNumId w:val="36"/>
  </w:num>
  <w:num w:numId="36" w16cid:durableId="1650207422">
    <w:abstractNumId w:val="37"/>
  </w:num>
  <w:num w:numId="37" w16cid:durableId="1160460249">
    <w:abstractNumId w:val="38"/>
  </w:num>
  <w:num w:numId="38" w16cid:durableId="716395280">
    <w:abstractNumId w:val="39"/>
  </w:num>
  <w:num w:numId="39" w16cid:durableId="1076627351">
    <w:abstractNumId w:val="40"/>
  </w:num>
  <w:num w:numId="40" w16cid:durableId="650257944">
    <w:abstractNumId w:val="41"/>
  </w:num>
  <w:num w:numId="41" w16cid:durableId="1814718465">
    <w:abstractNumId w:val="42"/>
  </w:num>
  <w:num w:numId="42" w16cid:durableId="887762276">
    <w:abstractNumId w:val="43"/>
  </w:num>
  <w:num w:numId="43" w16cid:durableId="2057045710">
    <w:abstractNumId w:val="44"/>
  </w:num>
  <w:num w:numId="44" w16cid:durableId="31420395">
    <w:abstractNumId w:val="45"/>
  </w:num>
  <w:num w:numId="45" w16cid:durableId="1951664785">
    <w:abstractNumId w:val="47"/>
  </w:num>
  <w:num w:numId="46" w16cid:durableId="986664470">
    <w:abstractNumId w:val="49"/>
  </w:num>
  <w:num w:numId="47" w16cid:durableId="192036505">
    <w:abstractNumId w:val="50"/>
  </w:num>
  <w:num w:numId="48" w16cid:durableId="356741826">
    <w:abstractNumId w:val="53"/>
  </w:num>
  <w:num w:numId="49" w16cid:durableId="1034426981">
    <w:abstractNumId w:val="55"/>
  </w:num>
  <w:num w:numId="50" w16cid:durableId="1335762119">
    <w:abstractNumId w:val="52"/>
  </w:num>
  <w:num w:numId="51" w16cid:durableId="97989308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0C54"/>
    <w:rsid w:val="0006552F"/>
    <w:rsid w:val="000B1911"/>
    <w:rsid w:val="00160182"/>
    <w:rsid w:val="00162564"/>
    <w:rsid w:val="001D4A61"/>
    <w:rsid w:val="00220285"/>
    <w:rsid w:val="002364DB"/>
    <w:rsid w:val="00236DE1"/>
    <w:rsid w:val="00255B98"/>
    <w:rsid w:val="002726F8"/>
    <w:rsid w:val="002E08E1"/>
    <w:rsid w:val="002E350E"/>
    <w:rsid w:val="003138EC"/>
    <w:rsid w:val="003564A6"/>
    <w:rsid w:val="00382BF1"/>
    <w:rsid w:val="003B36B0"/>
    <w:rsid w:val="004130F5"/>
    <w:rsid w:val="00421924"/>
    <w:rsid w:val="00430247"/>
    <w:rsid w:val="004620C0"/>
    <w:rsid w:val="00464594"/>
    <w:rsid w:val="0046598B"/>
    <w:rsid w:val="00467BE3"/>
    <w:rsid w:val="0047303D"/>
    <w:rsid w:val="00486635"/>
    <w:rsid w:val="00497696"/>
    <w:rsid w:val="004E19B3"/>
    <w:rsid w:val="004E6A4A"/>
    <w:rsid w:val="005031BA"/>
    <w:rsid w:val="005130B4"/>
    <w:rsid w:val="00542782"/>
    <w:rsid w:val="00573D35"/>
    <w:rsid w:val="00610E45"/>
    <w:rsid w:val="00663965"/>
    <w:rsid w:val="006C780C"/>
    <w:rsid w:val="00714B7C"/>
    <w:rsid w:val="00777101"/>
    <w:rsid w:val="007B655F"/>
    <w:rsid w:val="007C50AF"/>
    <w:rsid w:val="007D6BAE"/>
    <w:rsid w:val="007E4C6A"/>
    <w:rsid w:val="007F44DE"/>
    <w:rsid w:val="008058A4"/>
    <w:rsid w:val="0084498A"/>
    <w:rsid w:val="008B312D"/>
    <w:rsid w:val="008E48DD"/>
    <w:rsid w:val="008E77DB"/>
    <w:rsid w:val="00901C37"/>
    <w:rsid w:val="00906D9B"/>
    <w:rsid w:val="0091188A"/>
    <w:rsid w:val="009A1B36"/>
    <w:rsid w:val="009C2258"/>
    <w:rsid w:val="009F3ED9"/>
    <w:rsid w:val="00A37214"/>
    <w:rsid w:val="00AC5B10"/>
    <w:rsid w:val="00AE5D49"/>
    <w:rsid w:val="00AF202B"/>
    <w:rsid w:val="00BA76EB"/>
    <w:rsid w:val="00BB7088"/>
    <w:rsid w:val="00BC6E7D"/>
    <w:rsid w:val="00BF6EB0"/>
    <w:rsid w:val="00C10514"/>
    <w:rsid w:val="00C1357C"/>
    <w:rsid w:val="00CB30F7"/>
    <w:rsid w:val="00CE749C"/>
    <w:rsid w:val="00D022D8"/>
    <w:rsid w:val="00D83F85"/>
    <w:rsid w:val="00DC74B9"/>
    <w:rsid w:val="00E246D8"/>
    <w:rsid w:val="00E746C3"/>
    <w:rsid w:val="00E960B0"/>
    <w:rsid w:val="00EA71DA"/>
    <w:rsid w:val="00ED2964"/>
    <w:rsid w:val="00EE23AF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B0D7C"/>
  <w15:chartTrackingRefBased/>
  <w15:docId w15:val="{B48F27CC-D443-4A90-B1BA-F386096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DBC4-E151-4907-BFDC-AB33B163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5</cp:revision>
  <cp:lastPrinted>2019-12-04T12:26:00Z</cp:lastPrinted>
  <dcterms:created xsi:type="dcterms:W3CDTF">2022-10-25T09:02:00Z</dcterms:created>
  <dcterms:modified xsi:type="dcterms:W3CDTF">2022-11-04T08:08:00Z</dcterms:modified>
</cp:coreProperties>
</file>