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1D8C9697" w:rsidR="008E48DD" w:rsidRDefault="00FC6FE1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037097"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005DF60C" w:rsidR="008E48DD" w:rsidRDefault="0054525B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 WYKONAWCY</w:t>
      </w:r>
      <w:r w:rsid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/WYKAZ USŁUG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5B10E" w14:textId="11CCA946" w:rsidR="008E48DD" w:rsidRPr="00805D4F" w:rsidRDefault="008E48DD" w:rsidP="00805D4F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Dotyczy realizacji zadania:</w:t>
      </w:r>
      <w:r w:rsidR="00805D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8B0B44" w:rsidRPr="008215D8">
        <w:rPr>
          <w:rFonts w:ascii="Times New Roman" w:eastAsia="Times New Roman" w:hAnsi="Times New Roman" w:cs="Times New Roman"/>
          <w:b/>
          <w:sz w:val="24"/>
          <w:szCs w:val="24"/>
        </w:rPr>
        <w:t xml:space="preserve">„Przygotowywanie i wydawanie oraz dowóz gorących posiłków dla </w:t>
      </w:r>
      <w:r w:rsidR="00D579B3">
        <w:rPr>
          <w:rFonts w:ascii="Times New Roman" w:eastAsia="Times New Roman" w:hAnsi="Times New Roman" w:cs="Times New Roman"/>
          <w:b/>
          <w:sz w:val="24"/>
          <w:szCs w:val="24"/>
        </w:rPr>
        <w:t>klientów</w:t>
      </w:r>
      <w:r w:rsidR="008B0B44" w:rsidRPr="008215D8">
        <w:rPr>
          <w:rFonts w:ascii="Times New Roman" w:eastAsia="Times New Roman" w:hAnsi="Times New Roman" w:cs="Times New Roman"/>
          <w:b/>
          <w:sz w:val="24"/>
          <w:szCs w:val="24"/>
        </w:rPr>
        <w:t xml:space="preserve"> Miejskiego Ośrodka Pomocy Społecznej w Skarżysku -Kamiennej od dnia 02.01.2023 r. do dnia 01.01.2024 r.”</w:t>
      </w: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882C062" w14:textId="539EDE37" w:rsidR="008E48DD" w:rsidRPr="00805D4F" w:rsidRDefault="0054525B" w:rsidP="0054525B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Składając ofertę w </w:t>
      </w:r>
      <w:r w:rsidR="00E02C41">
        <w:rPr>
          <w:rFonts w:ascii="Times New Roman" w:eastAsia="Times New Roman" w:hAnsi="Times New Roman" w:cs="Times New Roman"/>
          <w:sz w:val="24"/>
          <w:szCs w:val="24"/>
        </w:rPr>
        <w:t>postepowaniu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D4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215D8" w:rsidRPr="008215D8">
        <w:rPr>
          <w:rFonts w:ascii="Times New Roman" w:eastAsia="Times New Roman" w:hAnsi="Times New Roman" w:cs="Times New Roman"/>
          <w:b/>
          <w:sz w:val="24"/>
          <w:szCs w:val="24"/>
        </w:rPr>
        <w:t xml:space="preserve">„Przygotowywanie i wydawanie oraz dowóz gorących posiłków dla </w:t>
      </w:r>
      <w:r w:rsidR="00D579B3">
        <w:rPr>
          <w:rFonts w:ascii="Times New Roman" w:eastAsia="Times New Roman" w:hAnsi="Times New Roman" w:cs="Times New Roman"/>
          <w:b/>
          <w:sz w:val="24"/>
          <w:szCs w:val="24"/>
        </w:rPr>
        <w:t>klientów</w:t>
      </w:r>
      <w:r w:rsidR="008215D8" w:rsidRPr="008215D8">
        <w:rPr>
          <w:rFonts w:ascii="Times New Roman" w:eastAsia="Times New Roman" w:hAnsi="Times New Roman" w:cs="Times New Roman"/>
          <w:b/>
          <w:sz w:val="24"/>
          <w:szCs w:val="24"/>
        </w:rPr>
        <w:t xml:space="preserve"> Miejskiego Ośrodka Pomocy Społecznej w Skarżysku -Kamiennej od dnia 02.01.2023 r. do dnia 01.01.2024 r.”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, prowadzonego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przez Miejsk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Ośrod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Pomocy Społecznej w 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Skarżysku-Kamiennej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, oświadczam/y, że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reprezentowana/e przez nas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firma/firmy zrealizowała/y w ciągu ostatnich 3 lat przed upływem terminu składania ofert, następujące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zamówienia: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1701"/>
        <w:gridCol w:w="1559"/>
        <w:gridCol w:w="2268"/>
        <w:gridCol w:w="1559"/>
      </w:tblGrid>
      <w:tr w:rsidR="00413CAF" w14:paraId="0B247946" w14:textId="021365C6" w:rsidTr="00413CA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77777777" w:rsidR="00413CAF" w:rsidRDefault="00413CAF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0444" w14:textId="36981CD2" w:rsidR="00413CAF" w:rsidRP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821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posiłków</w:t>
            </w:r>
          </w:p>
        </w:tc>
      </w:tr>
      <w:tr w:rsidR="00413CAF" w14:paraId="39C241C3" w14:textId="0F948C69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4B3F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0416BFB9" w14:textId="07E28515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E43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032E5A7D" w14:textId="75195CB0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A9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327FB8C2" w14:textId="1EFC6CD3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413CAF" w:rsidRDefault="00413CAF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9BE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2CDE7954" w14:textId="5401E59D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ED6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BAF542F" w14:textId="38127D62" w:rsidR="00413CAF" w:rsidRPr="00037097" w:rsidRDefault="00413CAF" w:rsidP="00037097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Wykazy przekazuje się w postaci elektronicznej i opatruje kwalifikowanym podpisem</w:t>
      </w:r>
      <w:r w:rsidR="00D64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elektronicznym, podpisem zaufanym lub podpisem osobistym, a w przypadku gdy wykaz został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sporządzony jako dokument w postaci papierowej i opatrzony własnoręcznym podpisem, przekazuje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się cyfrowe odwzorowanie tego dokumentu opatrzone kwalifikowanym podpisem elektronicznym,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podpisem zaufanym lub podpisem osobistym.</w:t>
      </w:r>
    </w:p>
    <w:p w14:paraId="5BF44449" w14:textId="7FB988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14:paraId="1B4731A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1BA8FA4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44EC90CA" w14:textId="15488F2A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End w:id="0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A829" w14:textId="77777777" w:rsidR="006F2458" w:rsidRDefault="006F2458">
      <w:r>
        <w:separator/>
      </w:r>
    </w:p>
  </w:endnote>
  <w:endnote w:type="continuationSeparator" w:id="0">
    <w:p w14:paraId="08AE5241" w14:textId="77777777" w:rsidR="006F2458" w:rsidRDefault="006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A53D" w14:textId="77777777" w:rsidR="006F2458" w:rsidRDefault="006F2458">
      <w:r>
        <w:separator/>
      </w:r>
    </w:p>
  </w:footnote>
  <w:footnote w:type="continuationSeparator" w:id="0">
    <w:p w14:paraId="5196488E" w14:textId="77777777" w:rsidR="006F2458" w:rsidRDefault="006F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7518">
    <w:abstractNumId w:val="0"/>
  </w:num>
  <w:num w:numId="2" w16cid:durableId="817578973">
    <w:abstractNumId w:val="1"/>
  </w:num>
  <w:num w:numId="3" w16cid:durableId="1692954874">
    <w:abstractNumId w:val="2"/>
  </w:num>
  <w:num w:numId="4" w16cid:durableId="205606500">
    <w:abstractNumId w:val="3"/>
  </w:num>
  <w:num w:numId="5" w16cid:durableId="1134952649">
    <w:abstractNumId w:val="4"/>
  </w:num>
  <w:num w:numId="6" w16cid:durableId="434909222">
    <w:abstractNumId w:val="5"/>
  </w:num>
  <w:num w:numId="7" w16cid:durableId="1362779870">
    <w:abstractNumId w:val="6"/>
  </w:num>
  <w:num w:numId="8" w16cid:durableId="1193768368">
    <w:abstractNumId w:val="7"/>
  </w:num>
  <w:num w:numId="9" w16cid:durableId="790246595">
    <w:abstractNumId w:val="8"/>
  </w:num>
  <w:num w:numId="10" w16cid:durableId="1930696492">
    <w:abstractNumId w:val="9"/>
  </w:num>
  <w:num w:numId="11" w16cid:durableId="1933859206">
    <w:abstractNumId w:val="10"/>
  </w:num>
  <w:num w:numId="12" w16cid:durableId="277294129">
    <w:abstractNumId w:val="11"/>
  </w:num>
  <w:num w:numId="13" w16cid:durableId="1791165864">
    <w:abstractNumId w:val="12"/>
  </w:num>
  <w:num w:numId="14" w16cid:durableId="395781405">
    <w:abstractNumId w:val="13"/>
  </w:num>
  <w:num w:numId="15" w16cid:durableId="1424689118">
    <w:abstractNumId w:val="14"/>
  </w:num>
  <w:num w:numId="16" w16cid:durableId="173111949">
    <w:abstractNumId w:val="15"/>
  </w:num>
  <w:num w:numId="17" w16cid:durableId="1815413312">
    <w:abstractNumId w:val="16"/>
  </w:num>
  <w:num w:numId="18" w16cid:durableId="1180193651">
    <w:abstractNumId w:val="17"/>
  </w:num>
  <w:num w:numId="19" w16cid:durableId="886069712">
    <w:abstractNumId w:val="18"/>
  </w:num>
  <w:num w:numId="20" w16cid:durableId="195195274">
    <w:abstractNumId w:val="19"/>
  </w:num>
  <w:num w:numId="21" w16cid:durableId="571428519">
    <w:abstractNumId w:val="20"/>
  </w:num>
  <w:num w:numId="22" w16cid:durableId="497502416">
    <w:abstractNumId w:val="21"/>
  </w:num>
  <w:num w:numId="23" w16cid:durableId="1674334882">
    <w:abstractNumId w:val="22"/>
  </w:num>
  <w:num w:numId="24" w16cid:durableId="1662737739">
    <w:abstractNumId w:val="23"/>
  </w:num>
  <w:num w:numId="25" w16cid:durableId="837647708">
    <w:abstractNumId w:val="24"/>
  </w:num>
  <w:num w:numId="26" w16cid:durableId="1922716566">
    <w:abstractNumId w:val="26"/>
  </w:num>
  <w:num w:numId="27" w16cid:durableId="579482204">
    <w:abstractNumId w:val="28"/>
  </w:num>
  <w:num w:numId="28" w16cid:durableId="109714965">
    <w:abstractNumId w:val="29"/>
  </w:num>
  <w:num w:numId="29" w16cid:durableId="1831750780">
    <w:abstractNumId w:val="30"/>
  </w:num>
  <w:num w:numId="30" w16cid:durableId="1538812007">
    <w:abstractNumId w:val="31"/>
  </w:num>
  <w:num w:numId="31" w16cid:durableId="2002809116">
    <w:abstractNumId w:val="32"/>
  </w:num>
  <w:num w:numId="32" w16cid:durableId="133639271">
    <w:abstractNumId w:val="33"/>
  </w:num>
  <w:num w:numId="33" w16cid:durableId="926155998">
    <w:abstractNumId w:val="34"/>
  </w:num>
  <w:num w:numId="34" w16cid:durableId="775561045">
    <w:abstractNumId w:val="35"/>
  </w:num>
  <w:num w:numId="35" w16cid:durableId="267734568">
    <w:abstractNumId w:val="36"/>
  </w:num>
  <w:num w:numId="36" w16cid:durableId="1347950343">
    <w:abstractNumId w:val="37"/>
  </w:num>
  <w:num w:numId="37" w16cid:durableId="2071297650">
    <w:abstractNumId w:val="38"/>
  </w:num>
  <w:num w:numId="38" w16cid:durableId="536478333">
    <w:abstractNumId w:val="39"/>
  </w:num>
  <w:num w:numId="39" w16cid:durableId="351760215">
    <w:abstractNumId w:val="40"/>
  </w:num>
  <w:num w:numId="40" w16cid:durableId="1267884701">
    <w:abstractNumId w:val="41"/>
  </w:num>
  <w:num w:numId="41" w16cid:durableId="1829399910">
    <w:abstractNumId w:val="42"/>
  </w:num>
  <w:num w:numId="42" w16cid:durableId="684524564">
    <w:abstractNumId w:val="43"/>
  </w:num>
  <w:num w:numId="43" w16cid:durableId="230578421">
    <w:abstractNumId w:val="44"/>
  </w:num>
  <w:num w:numId="44" w16cid:durableId="1192260297">
    <w:abstractNumId w:val="45"/>
  </w:num>
  <w:num w:numId="45" w16cid:durableId="1029799637">
    <w:abstractNumId w:val="47"/>
  </w:num>
  <w:num w:numId="46" w16cid:durableId="654073042">
    <w:abstractNumId w:val="49"/>
  </w:num>
  <w:num w:numId="47" w16cid:durableId="919751747">
    <w:abstractNumId w:val="50"/>
  </w:num>
  <w:num w:numId="48" w16cid:durableId="878129974">
    <w:abstractNumId w:val="53"/>
  </w:num>
  <w:num w:numId="49" w16cid:durableId="1591885770">
    <w:abstractNumId w:val="55"/>
  </w:num>
  <w:num w:numId="50" w16cid:durableId="446851231">
    <w:abstractNumId w:val="52"/>
  </w:num>
  <w:num w:numId="51" w16cid:durableId="8299360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37097"/>
    <w:rsid w:val="0006552F"/>
    <w:rsid w:val="000B0C91"/>
    <w:rsid w:val="00160182"/>
    <w:rsid w:val="001B2B77"/>
    <w:rsid w:val="001E041C"/>
    <w:rsid w:val="002052EA"/>
    <w:rsid w:val="00216BD9"/>
    <w:rsid w:val="00220285"/>
    <w:rsid w:val="00246985"/>
    <w:rsid w:val="00255B98"/>
    <w:rsid w:val="00256E02"/>
    <w:rsid w:val="00281816"/>
    <w:rsid w:val="002B1E31"/>
    <w:rsid w:val="002C6A6C"/>
    <w:rsid w:val="002E350E"/>
    <w:rsid w:val="003138EC"/>
    <w:rsid w:val="00364D89"/>
    <w:rsid w:val="003D6925"/>
    <w:rsid w:val="003E44C8"/>
    <w:rsid w:val="003F169B"/>
    <w:rsid w:val="00413CAF"/>
    <w:rsid w:val="004620C0"/>
    <w:rsid w:val="00464594"/>
    <w:rsid w:val="0047303D"/>
    <w:rsid w:val="00481E12"/>
    <w:rsid w:val="004E19B3"/>
    <w:rsid w:val="004E6A4A"/>
    <w:rsid w:val="005130B4"/>
    <w:rsid w:val="00542782"/>
    <w:rsid w:val="0054525B"/>
    <w:rsid w:val="00573D35"/>
    <w:rsid w:val="00663965"/>
    <w:rsid w:val="00685140"/>
    <w:rsid w:val="006E1433"/>
    <w:rsid w:val="006F2458"/>
    <w:rsid w:val="00714B7C"/>
    <w:rsid w:val="00757223"/>
    <w:rsid w:val="00777101"/>
    <w:rsid w:val="007B655F"/>
    <w:rsid w:val="007D6BAE"/>
    <w:rsid w:val="007E4C6A"/>
    <w:rsid w:val="007F44DE"/>
    <w:rsid w:val="00805D4F"/>
    <w:rsid w:val="008215D8"/>
    <w:rsid w:val="0084498A"/>
    <w:rsid w:val="008A2CA2"/>
    <w:rsid w:val="008B0B44"/>
    <w:rsid w:val="008B312D"/>
    <w:rsid w:val="008E48DD"/>
    <w:rsid w:val="008E77DB"/>
    <w:rsid w:val="0091188A"/>
    <w:rsid w:val="00A37214"/>
    <w:rsid w:val="00AC5B10"/>
    <w:rsid w:val="00AE5D49"/>
    <w:rsid w:val="00B21D8B"/>
    <w:rsid w:val="00B47433"/>
    <w:rsid w:val="00B91CEA"/>
    <w:rsid w:val="00BA76EB"/>
    <w:rsid w:val="00BB7088"/>
    <w:rsid w:val="00BC6E7D"/>
    <w:rsid w:val="00BF6EB0"/>
    <w:rsid w:val="00C1357C"/>
    <w:rsid w:val="00D45001"/>
    <w:rsid w:val="00D55597"/>
    <w:rsid w:val="00D579B3"/>
    <w:rsid w:val="00D6488F"/>
    <w:rsid w:val="00E02C41"/>
    <w:rsid w:val="00E62335"/>
    <w:rsid w:val="00E646EB"/>
    <w:rsid w:val="00E759FD"/>
    <w:rsid w:val="00E960B0"/>
    <w:rsid w:val="00EA5F48"/>
    <w:rsid w:val="00ED2964"/>
    <w:rsid w:val="00EE23AF"/>
    <w:rsid w:val="00EF197D"/>
    <w:rsid w:val="00F13B7D"/>
    <w:rsid w:val="00F431E0"/>
    <w:rsid w:val="00FC6FE1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6</cp:revision>
  <cp:lastPrinted>2019-12-04T12:26:00Z</cp:lastPrinted>
  <dcterms:created xsi:type="dcterms:W3CDTF">2022-10-12T07:42:00Z</dcterms:created>
  <dcterms:modified xsi:type="dcterms:W3CDTF">2022-10-27T08:24:00Z</dcterms:modified>
</cp:coreProperties>
</file>